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E" w:rsidRDefault="00D95D0E">
      <w:pPr>
        <w:pStyle w:val="BodyText"/>
        <w:spacing w:before="1"/>
        <w:rPr>
          <w:rFonts w:ascii="Times New Roman"/>
          <w:sz w:val="28"/>
        </w:rPr>
      </w:pPr>
    </w:p>
    <w:p w:rsidR="00D95D0E" w:rsidRDefault="00B87648">
      <w:pPr>
        <w:spacing w:before="101"/>
        <w:ind w:left="6038" w:right="1099" w:firstLine="1111"/>
        <w:rPr>
          <w:sz w:val="36"/>
        </w:rPr>
      </w:pPr>
      <w:r>
        <w:rPr>
          <w:noProof/>
          <w:lang w:bidi="ar-SA"/>
        </w:rPr>
        <w:drawing>
          <wp:anchor distT="0" distB="0" distL="0" distR="0" simplePos="0" relativeHeight="251658240" behindDoc="0" locked="0" layoutInCell="1" allowOverlap="1" wp14:anchorId="138127EC" wp14:editId="5CE55011">
            <wp:simplePos x="0" y="0"/>
            <wp:positionH relativeFrom="page">
              <wp:posOffset>228600</wp:posOffset>
            </wp:positionH>
            <wp:positionV relativeFrom="paragraph">
              <wp:posOffset>-210049</wp:posOffset>
            </wp:positionV>
            <wp:extent cx="3651514" cy="11429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1514" cy="1142998"/>
                    </a:xfrm>
                    <a:prstGeom prst="rect">
                      <a:avLst/>
                    </a:prstGeom>
                  </pic:spPr>
                </pic:pic>
              </a:graphicData>
            </a:graphic>
          </wp:anchor>
        </w:drawing>
      </w:r>
      <w:r>
        <w:rPr>
          <w:rFonts w:ascii="Arial Black"/>
          <w:b/>
          <w:sz w:val="36"/>
          <w:u w:val="thick"/>
        </w:rPr>
        <w:t xml:space="preserve">Referral </w:t>
      </w:r>
      <w:r>
        <w:rPr>
          <w:sz w:val="36"/>
          <w:u w:val="thick"/>
        </w:rPr>
        <w:t>for</w:t>
      </w:r>
      <w:r>
        <w:rPr>
          <w:sz w:val="36"/>
        </w:rPr>
        <w:t xml:space="preserve"> </w:t>
      </w:r>
      <w:r>
        <w:rPr>
          <w:sz w:val="36"/>
          <w:u w:val="thick"/>
        </w:rPr>
        <w:t>Behavioral Health Services</w:t>
      </w:r>
    </w:p>
    <w:p w:rsidR="00D95D0E" w:rsidRDefault="00D95D0E">
      <w:pPr>
        <w:pStyle w:val="BodyText"/>
        <w:spacing w:before="8"/>
        <w:rPr>
          <w:sz w:val="38"/>
        </w:rPr>
      </w:pPr>
    </w:p>
    <w:p w:rsidR="00D95D0E" w:rsidRDefault="00B87648">
      <w:pPr>
        <w:spacing w:before="1"/>
        <w:ind w:left="1206"/>
        <w:rPr>
          <w:rFonts w:ascii="Arial Black"/>
          <w:b/>
          <w:sz w:val="20"/>
        </w:rPr>
      </w:pPr>
      <w:r>
        <w:rPr>
          <w:rFonts w:ascii="Arial Black"/>
          <w:b/>
          <w:sz w:val="20"/>
        </w:rPr>
        <w:t xml:space="preserve">This form is current as of </w:t>
      </w:r>
      <w:r w:rsidR="008A3B4B">
        <w:rPr>
          <w:rFonts w:ascii="Arial Black"/>
          <w:b/>
          <w:sz w:val="20"/>
        </w:rPr>
        <w:t>9/3/2019</w:t>
      </w:r>
      <w:r>
        <w:rPr>
          <w:rFonts w:ascii="Arial Black"/>
          <w:b/>
          <w:sz w:val="20"/>
        </w:rPr>
        <w:t>. Please discard any referral forms prior to this date.</w:t>
      </w:r>
    </w:p>
    <w:p w:rsidR="00D95D0E" w:rsidRDefault="00D95D0E">
      <w:pPr>
        <w:pStyle w:val="BodyText"/>
        <w:spacing w:before="6"/>
        <w:rPr>
          <w:rFonts w:ascii="Arial Black"/>
          <w:b/>
          <w:sz w:val="29"/>
        </w:rPr>
      </w:pPr>
    </w:p>
    <w:p w:rsidR="00D95D0E" w:rsidRDefault="00B87648">
      <w:pPr>
        <w:pStyle w:val="BodyText"/>
        <w:ind w:left="639" w:right="604"/>
      </w:pPr>
      <w:r>
        <w:t xml:space="preserve">Thank you for helping someone </w:t>
      </w:r>
      <w:proofErr w:type="gramStart"/>
      <w:r>
        <w:t>reach</w:t>
      </w:r>
      <w:proofErr w:type="gramEnd"/>
      <w:r>
        <w:t xml:space="preserve"> our agency! OBHC has an array of behavioral health services to offer, although matching a client with the best available intervention will require a little teamwork together! You have vital information for us about this client, and we hope this form highlights the minimum necessary information to expedite our connection with the client.</w:t>
      </w:r>
    </w:p>
    <w:p w:rsidR="00D95D0E" w:rsidRDefault="00D95D0E">
      <w:pPr>
        <w:pStyle w:val="BodyText"/>
        <w:rPr>
          <w:sz w:val="24"/>
        </w:rPr>
      </w:pPr>
    </w:p>
    <w:p w:rsidR="00D95D0E" w:rsidRDefault="00B87648">
      <w:pPr>
        <w:pStyle w:val="Heading1"/>
        <w:ind w:left="1332" w:right="732"/>
        <w:jc w:val="center"/>
      </w:pPr>
      <w:r>
        <w:t>If the client appears to be in acute distress or may be in imminent danger to self or others, please contact Crisis Services at (509) 826-6191 immediately.</w:t>
      </w:r>
    </w:p>
    <w:p w:rsidR="00D95D0E" w:rsidRDefault="00B87648">
      <w:pPr>
        <w:spacing w:line="322" w:lineRule="exact"/>
        <w:ind w:left="1329" w:right="732"/>
        <w:jc w:val="center"/>
        <w:rPr>
          <w:b/>
          <w:sz w:val="28"/>
        </w:rPr>
      </w:pPr>
      <w:r>
        <w:rPr>
          <w:b/>
          <w:sz w:val="28"/>
          <w:u w:val="thick"/>
        </w:rPr>
        <w:t>DO NOT USE THIS FORM FOR EMERGENCIES!</w:t>
      </w:r>
    </w:p>
    <w:p w:rsidR="00D95D0E" w:rsidRDefault="00D95D0E">
      <w:pPr>
        <w:pStyle w:val="BodyText"/>
        <w:spacing w:before="3"/>
        <w:rPr>
          <w:b/>
          <w:sz w:val="15"/>
        </w:rPr>
      </w:pPr>
    </w:p>
    <w:p w:rsidR="00D95D0E" w:rsidRDefault="00B87648">
      <w:pPr>
        <w:spacing w:before="100"/>
        <w:ind w:left="640"/>
        <w:rPr>
          <w:rFonts w:ascii="Arial Black" w:hAnsi="Arial Black"/>
          <w:b/>
          <w:sz w:val="24"/>
        </w:rPr>
      </w:pPr>
      <w:r>
        <w:rPr>
          <w:rFonts w:ascii="Arial Black" w:hAnsi="Arial Black"/>
          <w:b/>
          <w:sz w:val="24"/>
        </w:rPr>
        <w:t>Here’s your part:</w:t>
      </w:r>
    </w:p>
    <w:p w:rsidR="00D95D0E" w:rsidRDefault="00B87648">
      <w:pPr>
        <w:pStyle w:val="BodyText"/>
        <w:spacing w:before="1"/>
        <w:ind w:left="639" w:right="604"/>
      </w:pPr>
      <w:r>
        <w:t>Please complete this form by typing into the boxes provided (using the TAB key advances to the next box), print it out, and fax it to the Medical Records Department at 509-826-3029 with the records requested (see below). This form is intended to initiate the enrollment process only. Referrals for other types of behavioral health services (i.e., psychiatric medication</w:t>
      </w:r>
      <w:r w:rsidR="0068530F">
        <w:t xml:space="preserve"> services</w:t>
      </w:r>
      <w:r>
        <w:t>, etc.) are located under the appropriate category on this website. Most additional services require enrollment in OBHC first; any questions about eligibility, availability, or enrollment can be answered by calling 509-826-6191.</w:t>
      </w:r>
    </w:p>
    <w:p w:rsidR="00D95D0E" w:rsidRDefault="00D95D0E">
      <w:pPr>
        <w:pStyle w:val="BodyText"/>
        <w:spacing w:before="10"/>
        <w:rPr>
          <w:sz w:val="23"/>
        </w:rPr>
      </w:pPr>
    </w:p>
    <w:p w:rsidR="00D95D0E" w:rsidRDefault="00B87648">
      <w:pPr>
        <w:pStyle w:val="Heading1"/>
        <w:spacing w:before="1" w:line="338" w:lineRule="exact"/>
        <w:rPr>
          <w:rFonts w:ascii="Arial Black" w:hAnsi="Arial Black"/>
        </w:rPr>
      </w:pPr>
      <w:r>
        <w:rPr>
          <w:rFonts w:ascii="Arial Black" w:hAnsi="Arial Black"/>
        </w:rPr>
        <w:t>Here’s what you can expect:</w:t>
      </w:r>
    </w:p>
    <w:p w:rsidR="00D95D0E" w:rsidRDefault="00B87648">
      <w:pPr>
        <w:pStyle w:val="BodyText"/>
        <w:ind w:left="640" w:right="598" w:hanging="1"/>
      </w:pPr>
      <w:r>
        <w:t>OBHC will acknowledge receipt of the referral in 7 days. If you have not received confirmation, please call 509-826- 6191 to check on the status of the referral. Although our request for collateral information (i.e., medical records, school records, legal history, etc., depending on your relationship to the client) requires additional effort on your part, we respect your opinion and area of expertise in helping us to understand the client and your specific concerns. Referrals received without supporting documentation will not be processed. And, even though you have taken the time and effort to support this client through the referral, we cannot guarantee that they will actually follow through despite our best</w:t>
      </w:r>
      <w:r>
        <w:rPr>
          <w:spacing w:val="-4"/>
        </w:rPr>
        <w:t xml:space="preserve"> </w:t>
      </w:r>
      <w:r>
        <w:t>efforts.</w:t>
      </w:r>
    </w:p>
    <w:p w:rsidR="00D95D0E" w:rsidRDefault="00D95D0E">
      <w:pPr>
        <w:pStyle w:val="BodyText"/>
        <w:spacing w:before="10"/>
        <w:rPr>
          <w:sz w:val="23"/>
        </w:rPr>
      </w:pPr>
    </w:p>
    <w:p w:rsidR="00D95D0E" w:rsidRDefault="00B87648">
      <w:pPr>
        <w:pStyle w:val="Heading1"/>
        <w:spacing w:before="1"/>
        <w:rPr>
          <w:rFonts w:ascii="Arial Black" w:hAnsi="Arial Black"/>
        </w:rPr>
      </w:pPr>
      <w:r>
        <w:rPr>
          <w:rFonts w:ascii="Arial Black" w:hAnsi="Arial Black"/>
        </w:rPr>
        <w:t>Here’s what the client can expect:</w:t>
      </w:r>
    </w:p>
    <w:p w:rsidR="00D95D0E" w:rsidRDefault="00B87648">
      <w:pPr>
        <w:pStyle w:val="BodyText"/>
        <w:ind w:left="640" w:right="714"/>
      </w:pPr>
      <w:r>
        <w:t>Once the referral is received, a staff member will review the client’s insurance benefits to confirm the client’s eligibility and benefit package. This attention to detail facilitates the client’s timely enrollment and helps to avoid implementation of non-covered services and unexpected bills! Assuming that this referral form and collateral records have been completed and received, our enrollment specialists will contact the client with information about where to find us, what to bring with them, and what to expect. They will also be educated that enrollment is on a “first come, first served” basis. Therefore, they will be given the specific times when enrollment is open. Specific appointments may be available for special circumstances; these arrangements can be discussed with our enrollment specialists by calling 509-826-6191.</w:t>
      </w:r>
    </w:p>
    <w:p w:rsidR="00D95D0E" w:rsidRDefault="00D95D0E">
      <w:pPr>
        <w:pStyle w:val="BodyText"/>
        <w:spacing w:before="1"/>
      </w:pPr>
    </w:p>
    <w:p w:rsidR="00D95D0E" w:rsidRDefault="00B87648" w:rsidP="00A82FAA">
      <w:pPr>
        <w:pStyle w:val="BodyText"/>
        <w:ind w:left="639" w:right="610"/>
      </w:pPr>
      <w:r>
        <w:t xml:space="preserve">The next step of the enrollment process occurs when </w:t>
      </w:r>
      <w:r w:rsidR="008A3B4B">
        <w:t xml:space="preserve">the client meets with a </w:t>
      </w:r>
      <w:r w:rsidR="0068530F">
        <w:t>clinician</w:t>
      </w:r>
      <w:r w:rsidR="00617D4F">
        <w:t xml:space="preserve"> to discuss the reason the client is presenting and what services we offer. </w:t>
      </w:r>
      <w:r w:rsidR="008A3B4B">
        <w:t xml:space="preserve">Additionally, the clinician begins to gather information about the client’s current behavioral health concerns and expected goals. Not all the questions may appear to relate to the client’s current situation, yet our professionals must gather details from a range of topics to provide the most accurate diagnosis and treatment plan. </w:t>
      </w:r>
      <w:r w:rsidR="00617D4F">
        <w:t xml:space="preserve">If </w:t>
      </w:r>
      <w:r>
        <w:t>the client</w:t>
      </w:r>
      <w:r w:rsidR="00617D4F">
        <w:t xml:space="preserve"> chooses to proceed, they</w:t>
      </w:r>
      <w:r>
        <w:t xml:space="preserve"> </w:t>
      </w:r>
      <w:r w:rsidR="0068530F">
        <w:t xml:space="preserve">will </w:t>
      </w:r>
      <w:r>
        <w:t xml:space="preserve">meet with an administrative staff member to provide </w:t>
      </w:r>
      <w:r w:rsidR="008A3B4B">
        <w:t xml:space="preserve">and receive </w:t>
      </w:r>
      <w:r>
        <w:t>additional information. Although the client’s participation is done for th</w:t>
      </w:r>
      <w:r w:rsidR="00617D4F">
        <w:t>at given</w:t>
      </w:r>
      <w:r>
        <w:t xml:space="preserve"> day, a therapist is assigned to the client and will begin to review the clinical information that has been gathered in preparation for the </w:t>
      </w:r>
      <w:r w:rsidR="008A3B4B">
        <w:t>next</w:t>
      </w:r>
      <w:r>
        <w:t xml:space="preserve"> appointment at a later</w:t>
      </w:r>
      <w:r>
        <w:rPr>
          <w:spacing w:val="-36"/>
        </w:rPr>
        <w:t xml:space="preserve"> </w:t>
      </w:r>
      <w:r>
        <w:t>date</w:t>
      </w:r>
      <w:proofErr w:type="gramStart"/>
      <w:r>
        <w:t>.</w:t>
      </w:r>
      <w:r w:rsidR="008A3B4B">
        <w:t xml:space="preserve"> </w:t>
      </w:r>
      <w:bookmarkStart w:id="0" w:name="_GoBack"/>
      <w:bookmarkEnd w:id="0"/>
      <w:proofErr w:type="gramEnd"/>
      <w:r>
        <w:t>The journey has begun!</w:t>
      </w:r>
    </w:p>
    <w:p w:rsidR="00D95D0E" w:rsidRDefault="00D95D0E">
      <w:pPr>
        <w:sectPr w:rsidR="00D95D0E">
          <w:footerReference w:type="default" r:id="rId9"/>
          <w:type w:val="continuous"/>
          <w:pgSz w:w="12240" w:h="15840"/>
          <w:pgMar w:top="440" w:right="500" w:bottom="840" w:left="260" w:header="720" w:footer="641" w:gutter="0"/>
          <w:cols w:space="720"/>
        </w:sectPr>
      </w:pPr>
    </w:p>
    <w:p w:rsidR="00D95D0E" w:rsidRDefault="00B87648">
      <w:pPr>
        <w:pStyle w:val="Heading1"/>
        <w:spacing w:before="64"/>
        <w:ind w:left="2124" w:right="712" w:hanging="792"/>
      </w:pPr>
      <w:r>
        <w:lastRenderedPageBreak/>
        <w:t>If the client appears to be in acute distress or may be in imminent danger to self or others, please contact Crisis Services at (509) 826-6191 immediately.</w:t>
      </w:r>
    </w:p>
    <w:p w:rsidR="00D95D0E" w:rsidRDefault="00B87648">
      <w:pPr>
        <w:spacing w:line="322" w:lineRule="exact"/>
        <w:ind w:left="2036"/>
        <w:rPr>
          <w:b/>
          <w:sz w:val="28"/>
        </w:rPr>
      </w:pPr>
      <w:r>
        <w:rPr>
          <w:b/>
          <w:sz w:val="28"/>
          <w:u w:val="thick"/>
        </w:rPr>
        <w:t>PLEASE DO NOT USE THIS FORM FOR EMERGENCIES!</w:t>
      </w:r>
    </w:p>
    <w:p w:rsidR="00D95D0E" w:rsidRDefault="00D95D0E">
      <w:pPr>
        <w:pStyle w:val="BodyText"/>
        <w:rPr>
          <w:b/>
        </w:rPr>
      </w:pPr>
    </w:p>
    <w:p w:rsidR="00D95D0E" w:rsidRDefault="00D95D0E">
      <w:pPr>
        <w:pStyle w:val="BodyText"/>
        <w:spacing w:before="11"/>
        <w:rPr>
          <w:b/>
          <w:sz w:val="19"/>
        </w:rPr>
      </w:pPr>
    </w:p>
    <w:p w:rsidR="00D95D0E" w:rsidRDefault="00B87648">
      <w:pPr>
        <w:pStyle w:val="Heading2"/>
        <w:tabs>
          <w:tab w:val="left" w:pos="2025"/>
          <w:tab w:val="left" w:pos="5499"/>
        </w:tabs>
        <w:spacing w:before="92"/>
        <w:rPr>
          <w:rFonts w:ascii="Arial"/>
        </w:rPr>
      </w:pPr>
      <w:r>
        <w:rPr>
          <w:rFonts w:ascii="Arial"/>
        </w:rPr>
        <w:t>Date:</w:t>
      </w:r>
      <w:r>
        <w:rPr>
          <w:rFonts w:ascii="Arial"/>
        </w:rPr>
        <w:tab/>
        <w:t>Referring</w:t>
      </w:r>
      <w:r>
        <w:rPr>
          <w:rFonts w:ascii="Arial"/>
          <w:spacing w:val="-2"/>
        </w:rPr>
        <w:t xml:space="preserve"> </w:t>
      </w:r>
      <w:r>
        <w:rPr>
          <w:rFonts w:ascii="Arial"/>
        </w:rPr>
        <w:t>Facility:</w:t>
      </w:r>
      <w:r>
        <w:rPr>
          <w:rFonts w:ascii="Arial"/>
        </w:rPr>
        <w:tab/>
        <w:t>Primary Care</w:t>
      </w:r>
      <w:r>
        <w:rPr>
          <w:rFonts w:ascii="Arial"/>
          <w:spacing w:val="-1"/>
        </w:rPr>
        <w:t xml:space="preserve"> </w:t>
      </w:r>
      <w:r>
        <w:rPr>
          <w:rFonts w:ascii="Arial"/>
        </w:rPr>
        <w:t>Provider:</w:t>
      </w:r>
    </w:p>
    <w:p w:rsidR="00D95D0E" w:rsidRDefault="00B87648">
      <w:pPr>
        <w:tabs>
          <w:tab w:val="left" w:pos="5498"/>
        </w:tabs>
        <w:spacing w:before="126"/>
        <w:ind w:left="459"/>
      </w:pPr>
      <w:r>
        <w:t>Referent</w:t>
      </w:r>
      <w:r>
        <w:rPr>
          <w:spacing w:val="-2"/>
        </w:rPr>
        <w:t xml:space="preserve"> </w:t>
      </w:r>
      <w:r>
        <w:t>Name:</w:t>
      </w:r>
      <w:r>
        <w:tab/>
        <w:t>Referent Phone</w:t>
      </w:r>
      <w:r>
        <w:rPr>
          <w:spacing w:val="-1"/>
        </w:rPr>
        <w:t xml:space="preserve"> </w:t>
      </w:r>
      <w:r>
        <w:t>#:</w:t>
      </w:r>
    </w:p>
    <w:p w:rsidR="00D95D0E" w:rsidRDefault="00D95D0E">
      <w:pPr>
        <w:pStyle w:val="BodyText"/>
      </w:pPr>
    </w:p>
    <w:p w:rsidR="00D95D0E" w:rsidRDefault="00D95D0E">
      <w:pPr>
        <w:pStyle w:val="BodyText"/>
        <w:spacing w:before="9"/>
        <w:rPr>
          <w:sz w:val="24"/>
        </w:rPr>
      </w:pPr>
    </w:p>
    <w:tbl>
      <w:tblPr>
        <w:tblW w:w="0" w:type="auto"/>
        <w:tblInd w:w="406" w:type="dxa"/>
        <w:tblLayout w:type="fixed"/>
        <w:tblCellMar>
          <w:left w:w="0" w:type="dxa"/>
          <w:right w:w="0" w:type="dxa"/>
        </w:tblCellMar>
        <w:tblLook w:val="01E0" w:firstRow="1" w:lastRow="1" w:firstColumn="1" w:lastColumn="1" w:noHBand="0" w:noVBand="0"/>
      </w:tblPr>
      <w:tblGrid>
        <w:gridCol w:w="2109"/>
        <w:gridCol w:w="1105"/>
        <w:gridCol w:w="4065"/>
        <w:gridCol w:w="2028"/>
      </w:tblGrid>
      <w:tr w:rsidR="00D95D0E">
        <w:trPr>
          <w:trHeight w:val="312"/>
        </w:trPr>
        <w:tc>
          <w:tcPr>
            <w:tcW w:w="2109" w:type="dxa"/>
          </w:tcPr>
          <w:p w:rsidR="00D95D0E" w:rsidRDefault="00B87648">
            <w:pPr>
              <w:pStyle w:val="TableParagraph"/>
              <w:spacing w:line="245" w:lineRule="exact"/>
              <w:ind w:left="51"/>
            </w:pPr>
            <w:r>
              <w:t>Client Last Name:</w:t>
            </w:r>
          </w:p>
        </w:tc>
        <w:tc>
          <w:tcPr>
            <w:tcW w:w="1105" w:type="dxa"/>
          </w:tcPr>
          <w:p w:rsidR="00D95D0E" w:rsidRDefault="00D95D0E">
            <w:pPr>
              <w:pStyle w:val="TableParagraph"/>
              <w:rPr>
                <w:rFonts w:ascii="Times New Roman"/>
              </w:rPr>
            </w:pPr>
          </w:p>
        </w:tc>
        <w:tc>
          <w:tcPr>
            <w:tcW w:w="4065" w:type="dxa"/>
          </w:tcPr>
          <w:p w:rsidR="00D95D0E" w:rsidRDefault="00B87648">
            <w:pPr>
              <w:pStyle w:val="TableParagraph"/>
              <w:spacing w:line="245" w:lineRule="exact"/>
              <w:ind w:left="1157"/>
            </w:pPr>
            <w:r>
              <w:t>Client First Name:</w:t>
            </w:r>
          </w:p>
        </w:tc>
        <w:tc>
          <w:tcPr>
            <w:tcW w:w="2028" w:type="dxa"/>
          </w:tcPr>
          <w:p w:rsidR="00D95D0E" w:rsidRDefault="00B87648">
            <w:pPr>
              <w:pStyle w:val="TableParagraph"/>
              <w:spacing w:line="245" w:lineRule="exact"/>
              <w:ind w:left="692"/>
            </w:pPr>
            <w:r>
              <w:t>Middle Initial:</w:t>
            </w:r>
          </w:p>
        </w:tc>
      </w:tr>
      <w:tr w:rsidR="00D95D0E">
        <w:trPr>
          <w:trHeight w:val="379"/>
        </w:trPr>
        <w:tc>
          <w:tcPr>
            <w:tcW w:w="2109" w:type="dxa"/>
          </w:tcPr>
          <w:p w:rsidR="00D95D0E" w:rsidRDefault="00B87648">
            <w:pPr>
              <w:pStyle w:val="TableParagraph"/>
              <w:spacing w:before="59"/>
              <w:ind w:left="51"/>
            </w:pPr>
            <w:r>
              <w:t>Date of Birth:</w:t>
            </w:r>
          </w:p>
        </w:tc>
        <w:tc>
          <w:tcPr>
            <w:tcW w:w="1105" w:type="dxa"/>
          </w:tcPr>
          <w:p w:rsidR="00D95D0E" w:rsidRDefault="00D95D0E">
            <w:pPr>
              <w:pStyle w:val="TableParagraph"/>
              <w:rPr>
                <w:rFonts w:ascii="Times New Roman"/>
              </w:rPr>
            </w:pPr>
          </w:p>
        </w:tc>
        <w:tc>
          <w:tcPr>
            <w:tcW w:w="4065" w:type="dxa"/>
          </w:tcPr>
          <w:p w:rsidR="00D95D0E" w:rsidRDefault="00B87648">
            <w:pPr>
              <w:pStyle w:val="TableParagraph"/>
              <w:spacing w:before="59"/>
              <w:ind w:left="1157"/>
            </w:pPr>
            <w:r>
              <w:t>Social Security #:</w:t>
            </w:r>
          </w:p>
        </w:tc>
        <w:tc>
          <w:tcPr>
            <w:tcW w:w="2028" w:type="dxa"/>
          </w:tcPr>
          <w:p w:rsidR="00D95D0E" w:rsidRDefault="00D95D0E">
            <w:pPr>
              <w:pStyle w:val="TableParagraph"/>
              <w:rPr>
                <w:rFonts w:ascii="Times New Roman"/>
              </w:rPr>
            </w:pPr>
          </w:p>
        </w:tc>
      </w:tr>
      <w:tr w:rsidR="00D95D0E">
        <w:trPr>
          <w:trHeight w:val="789"/>
        </w:trPr>
        <w:tc>
          <w:tcPr>
            <w:tcW w:w="2109" w:type="dxa"/>
          </w:tcPr>
          <w:p w:rsidR="00D95D0E" w:rsidRDefault="00B87648">
            <w:pPr>
              <w:pStyle w:val="TableParagraph"/>
              <w:spacing w:before="59"/>
              <w:ind w:left="50"/>
            </w:pPr>
            <w:r>
              <w:t>Street Address:</w:t>
            </w:r>
          </w:p>
          <w:p w:rsidR="00D95D0E" w:rsidRDefault="00B87648">
            <w:pPr>
              <w:pStyle w:val="TableParagraph"/>
              <w:spacing w:before="128"/>
              <w:ind w:left="50"/>
              <w:rPr>
                <w:sz w:val="24"/>
              </w:rPr>
            </w:pPr>
            <w:r>
              <w:t>Mailing Address</w:t>
            </w:r>
            <w:r>
              <w:rPr>
                <w:sz w:val="24"/>
              </w:rPr>
              <w:t>:</w:t>
            </w:r>
          </w:p>
        </w:tc>
        <w:tc>
          <w:tcPr>
            <w:tcW w:w="1105" w:type="dxa"/>
          </w:tcPr>
          <w:p w:rsidR="00D95D0E" w:rsidRDefault="00D95D0E">
            <w:pPr>
              <w:pStyle w:val="TableParagraph"/>
              <w:rPr>
                <w:rFonts w:ascii="Times New Roman"/>
              </w:rPr>
            </w:pPr>
          </w:p>
        </w:tc>
        <w:tc>
          <w:tcPr>
            <w:tcW w:w="4065" w:type="dxa"/>
          </w:tcPr>
          <w:p w:rsidR="00D95D0E" w:rsidRDefault="00B87648">
            <w:pPr>
              <w:pStyle w:val="TableParagraph"/>
              <w:spacing w:before="59"/>
              <w:ind w:left="1156"/>
            </w:pPr>
            <w:r>
              <w:t>City/State/Zip:</w:t>
            </w:r>
          </w:p>
          <w:p w:rsidR="00D95D0E" w:rsidRDefault="00B87648">
            <w:pPr>
              <w:pStyle w:val="TableParagraph"/>
              <w:spacing w:before="128"/>
              <w:ind w:left="1159"/>
              <w:rPr>
                <w:sz w:val="24"/>
              </w:rPr>
            </w:pPr>
            <w:r>
              <w:t>City/State/Zip</w:t>
            </w:r>
            <w:r>
              <w:rPr>
                <w:sz w:val="24"/>
              </w:rPr>
              <w:t>:</w:t>
            </w:r>
          </w:p>
        </w:tc>
        <w:tc>
          <w:tcPr>
            <w:tcW w:w="2028" w:type="dxa"/>
          </w:tcPr>
          <w:p w:rsidR="00D95D0E" w:rsidRDefault="00D95D0E">
            <w:pPr>
              <w:pStyle w:val="TableParagraph"/>
              <w:rPr>
                <w:rFonts w:ascii="Times New Roman"/>
              </w:rPr>
            </w:pPr>
          </w:p>
        </w:tc>
      </w:tr>
      <w:tr w:rsidR="00D95D0E">
        <w:trPr>
          <w:trHeight w:val="730"/>
        </w:trPr>
        <w:tc>
          <w:tcPr>
            <w:tcW w:w="2109" w:type="dxa"/>
          </w:tcPr>
          <w:p w:rsidR="00D95D0E" w:rsidRDefault="00B87648">
            <w:pPr>
              <w:pStyle w:val="TableParagraph"/>
              <w:spacing w:before="83"/>
              <w:ind w:left="53"/>
            </w:pPr>
            <w:r>
              <w:t>Patient phone #:</w:t>
            </w:r>
          </w:p>
          <w:p w:rsidR="00D95D0E" w:rsidRDefault="00B87648">
            <w:pPr>
              <w:pStyle w:val="TableParagraph"/>
              <w:spacing w:before="141" w:line="233" w:lineRule="exact"/>
              <w:ind w:left="53"/>
            </w:pPr>
            <w:r>
              <w:t>Best time to contact:</w:t>
            </w:r>
          </w:p>
        </w:tc>
        <w:tc>
          <w:tcPr>
            <w:tcW w:w="1105" w:type="dxa"/>
          </w:tcPr>
          <w:p w:rsidR="00D95D0E" w:rsidRDefault="00D95D0E">
            <w:pPr>
              <w:pStyle w:val="TableParagraph"/>
              <w:rPr>
                <w:sz w:val="24"/>
              </w:rPr>
            </w:pPr>
          </w:p>
          <w:p w:rsidR="00D95D0E" w:rsidRDefault="00B87648">
            <w:pPr>
              <w:pStyle w:val="TableParagraph"/>
              <w:spacing w:before="201" w:line="233" w:lineRule="exact"/>
              <w:ind w:left="61"/>
            </w:pPr>
            <w:r>
              <w:t>Morning</w:t>
            </w:r>
          </w:p>
        </w:tc>
        <w:tc>
          <w:tcPr>
            <w:tcW w:w="4065" w:type="dxa"/>
          </w:tcPr>
          <w:p w:rsidR="00D95D0E" w:rsidRDefault="00B87648">
            <w:pPr>
              <w:pStyle w:val="TableParagraph"/>
              <w:spacing w:before="84"/>
              <w:ind w:left="1159"/>
            </w:pPr>
            <w:r>
              <w:t>Patient cell phone #:</w:t>
            </w:r>
          </w:p>
          <w:p w:rsidR="00D95D0E" w:rsidRDefault="00B87648">
            <w:pPr>
              <w:pStyle w:val="TableParagraph"/>
              <w:tabs>
                <w:tab w:val="left" w:pos="1700"/>
                <w:tab w:val="left" w:pos="2991"/>
              </w:tabs>
              <w:spacing w:before="140" w:line="233" w:lineRule="exact"/>
              <w:ind w:left="248"/>
            </w:pPr>
            <w:r>
              <w:t>Afternoon</w:t>
            </w:r>
            <w:r>
              <w:tab/>
              <w:t>Evening</w:t>
            </w:r>
            <w:r>
              <w:tab/>
              <w:t>Any</w:t>
            </w:r>
          </w:p>
        </w:tc>
        <w:tc>
          <w:tcPr>
            <w:tcW w:w="2028" w:type="dxa"/>
          </w:tcPr>
          <w:p w:rsidR="00D95D0E" w:rsidRDefault="00B87648">
            <w:pPr>
              <w:pStyle w:val="TableParagraph"/>
              <w:spacing w:before="65"/>
              <w:ind w:left="694"/>
              <w:rPr>
                <w:sz w:val="24"/>
              </w:rPr>
            </w:pPr>
            <w:r>
              <w:t>Insurance</w:t>
            </w:r>
            <w:r>
              <w:rPr>
                <w:sz w:val="24"/>
              </w:rPr>
              <w:t>:</w:t>
            </w:r>
          </w:p>
        </w:tc>
      </w:tr>
    </w:tbl>
    <w:p w:rsidR="00D95D0E" w:rsidRDefault="00D95D0E">
      <w:pPr>
        <w:pStyle w:val="BodyText"/>
      </w:pPr>
    </w:p>
    <w:p w:rsidR="00D95D0E" w:rsidRDefault="00D95D0E">
      <w:pPr>
        <w:pStyle w:val="BodyText"/>
        <w:rPr>
          <w:sz w:val="16"/>
        </w:rPr>
      </w:pPr>
    </w:p>
    <w:p w:rsidR="00A82FAA" w:rsidRDefault="009A7202" w:rsidP="00A82FAA">
      <w:pPr>
        <w:tabs>
          <w:tab w:val="left" w:pos="5499"/>
        </w:tabs>
        <w:spacing w:before="92"/>
        <w:ind w:left="460"/>
      </w:pPr>
      <w:r>
        <w:pict>
          <v:rect id="_x0000_s1050" style="position:absolute;left:0;text-align:left;margin-left:450.8pt;margin-top:5.75pt;width:10.45pt;height:10.45pt;z-index:1168;mso-position-horizontal-relative:page" filled="f" strokeweight=".72pt">
            <w10:wrap anchorx="page"/>
          </v:rect>
        </w:pict>
      </w:r>
      <w:r>
        <w:pict>
          <v:rect id="_x0000_s1055" style="position:absolute;left:0;text-align:left;margin-left:188.75pt;margin-top:-32.25pt;width:10.45pt;height:10.45pt;z-index:-7624;mso-position-horizontal-relative:page" filled="f" strokeweight=".72pt">
            <w10:wrap anchorx="page"/>
          </v:rect>
        </w:pict>
      </w:r>
      <w:r>
        <w:pict>
          <v:rect id="_x0000_s1054" style="position:absolute;left:0;text-align:left;margin-left:261.35pt;margin-top:-32.25pt;width:10.45pt;height:10.45pt;z-index:-7600;mso-position-horizontal-relative:page" filled="f" strokeweight=".72pt">
            <w10:wrap anchorx="page"/>
          </v:rect>
        </w:pict>
      </w:r>
      <w:r>
        <w:pict>
          <v:rect id="_x0000_s1053" style="position:absolute;left:0;text-align:left;margin-left:325.9pt;margin-top:-32.25pt;width:10.45pt;height:10.45pt;z-index:-7576;mso-position-horizontal-relative:page" filled="f" strokeweight=".72pt">
            <w10:wrap anchorx="page"/>
          </v:rect>
        </w:pict>
      </w:r>
      <w:r>
        <w:pict>
          <v:rect id="_x0000_s1052" style="position:absolute;left:0;text-align:left;margin-left:369.8pt;margin-top:-32.25pt;width:10.45pt;height:10.45pt;z-index:-7552;mso-position-horizontal-relative:page" filled="f" strokeweight=".72pt">
            <w10:wrap anchorx="page"/>
          </v:rect>
        </w:pict>
      </w:r>
      <w:r>
        <w:pict>
          <v:rect id="_x0000_s1051" style="position:absolute;left:0;text-align:left;margin-left:249.9pt;margin-top:5.75pt;width:10.45pt;height:10.45pt;z-index:-7528;mso-position-horizontal-relative:page" filled="f" strokeweight=".72pt">
            <w10:wrap anchorx="page"/>
          </v:rect>
        </w:pict>
      </w:r>
      <w:r w:rsidR="00B87648">
        <w:t>Type of Service Requested:</w:t>
      </w:r>
      <w:r w:rsidR="00B87648">
        <w:rPr>
          <w:spacing w:val="52"/>
        </w:rPr>
        <w:t xml:space="preserve"> </w:t>
      </w:r>
      <w:r w:rsidR="00B87648">
        <w:t>Mental</w:t>
      </w:r>
      <w:r w:rsidR="00B87648">
        <w:rPr>
          <w:spacing w:val="-2"/>
        </w:rPr>
        <w:t xml:space="preserve"> </w:t>
      </w:r>
      <w:r w:rsidR="00B87648">
        <w:t>Health</w:t>
      </w:r>
      <w:r w:rsidR="00B87648">
        <w:tab/>
        <w:t xml:space="preserve">Psychiatric </w:t>
      </w:r>
      <w:r w:rsidR="008A3B4B">
        <w:t xml:space="preserve">Medication Services </w:t>
      </w:r>
    </w:p>
    <w:p w:rsidR="00A82FAA" w:rsidRDefault="00A82FAA" w:rsidP="00A82FAA">
      <w:pPr>
        <w:tabs>
          <w:tab w:val="left" w:pos="5499"/>
        </w:tabs>
        <w:spacing w:before="92"/>
        <w:ind w:left="460"/>
      </w:pPr>
      <w:r>
        <w:pict>
          <v:rect id="_x0000_s1048" style="position:absolute;left:0;text-align:left;margin-left:418pt;margin-top:4.85pt;width:10.45pt;height:10.45pt;z-index:1216;mso-position-horizontal-relative:page" filled="f" strokeweight=".72pt">
            <w10:wrap anchorx="page"/>
          </v:rect>
        </w:pict>
      </w:r>
      <w:r>
        <w:rPr>
          <w:noProof/>
          <w:lang w:bidi="ar-SA"/>
        </w:rPr>
        <w:pict>
          <v:rect id="_x0000_s1058" style="position:absolute;left:0;text-align:left;margin-left:74.55pt;margin-top:4.85pt;width:10.45pt;height:10.45pt;z-index:503310096;mso-position-horizontal-relative:page" filled="f" strokeweight=".72pt">
            <w10:wrap anchorx="page"/>
          </v:rect>
        </w:pict>
      </w:r>
      <w:r>
        <w:t xml:space="preserve">WISe  </w:t>
      </w:r>
      <w:r>
        <w:tab/>
        <w:t xml:space="preserve">Substance Use Disorder  </w:t>
      </w:r>
    </w:p>
    <w:p w:rsidR="00D95D0E" w:rsidRDefault="00D95D0E">
      <w:pPr>
        <w:pStyle w:val="BodyText"/>
      </w:pPr>
    </w:p>
    <w:p w:rsidR="00D95D0E" w:rsidRDefault="00D95D0E">
      <w:pPr>
        <w:pStyle w:val="BodyText"/>
        <w:rPr>
          <w:sz w:val="16"/>
        </w:rPr>
      </w:pPr>
    </w:p>
    <w:p w:rsidR="00D95D0E" w:rsidRDefault="00B87648">
      <w:pPr>
        <w:spacing w:before="92"/>
        <w:ind w:left="460"/>
      </w:pPr>
      <w:r>
        <w:t>Who provides consent on behalf of client?</w:t>
      </w:r>
    </w:p>
    <w:p w:rsidR="008A3B4B" w:rsidRDefault="009A7202">
      <w:pPr>
        <w:tabs>
          <w:tab w:val="left" w:pos="2493"/>
          <w:tab w:val="left" w:pos="6939"/>
          <w:tab w:val="left" w:pos="8379"/>
        </w:tabs>
        <w:spacing w:before="127" w:line="360" w:lineRule="auto"/>
        <w:ind w:left="1179" w:right="1435" w:firstLine="315"/>
      </w:pPr>
      <w:r>
        <w:pict>
          <v:rect id="_x0000_s1047" style="position:absolute;left:0;text-align:left;margin-left:73.1pt;margin-top:7.5pt;width:10.45pt;height:10.45pt;z-index:-7432;mso-position-horizontal-relative:page" filled="f" strokeweight=".72pt">
            <w10:wrap anchorx="page"/>
          </v:rect>
        </w:pict>
      </w:r>
      <w:r>
        <w:pict>
          <v:rect id="_x0000_s1046" style="position:absolute;left:0;text-align:left;margin-left:123.05pt;margin-top:7.5pt;width:10.45pt;height:10.45pt;z-index:-7408;mso-position-horizontal-relative:page" filled="f" strokeweight=".72pt">
            <w10:wrap anchorx="page"/>
          </v:rect>
        </w:pict>
      </w:r>
      <w:r w:rsidR="00B87648">
        <w:t>Self</w:t>
      </w:r>
      <w:r w:rsidR="00B87648">
        <w:tab/>
        <w:t>Other (identify name</w:t>
      </w:r>
      <w:r w:rsidR="00B87648">
        <w:rPr>
          <w:spacing w:val="-6"/>
        </w:rPr>
        <w:t xml:space="preserve"> </w:t>
      </w:r>
      <w:r w:rsidR="00B87648">
        <w:t>&amp;</w:t>
      </w:r>
      <w:r w:rsidR="00B87648">
        <w:rPr>
          <w:spacing w:val="-2"/>
        </w:rPr>
        <w:t xml:space="preserve"> </w:t>
      </w:r>
      <w:r w:rsidR="00B87648">
        <w:t>relationship):</w:t>
      </w:r>
      <w:r w:rsidR="00B87648">
        <w:tab/>
      </w:r>
      <w:r w:rsidR="00B87648">
        <w:tab/>
      </w:r>
    </w:p>
    <w:p w:rsidR="00D95D0E" w:rsidRDefault="00B87648" w:rsidP="00A82FAA">
      <w:pPr>
        <w:tabs>
          <w:tab w:val="left" w:pos="2493"/>
          <w:tab w:val="left" w:pos="6939"/>
          <w:tab w:val="left" w:pos="8379"/>
        </w:tabs>
        <w:spacing w:before="127" w:line="360" w:lineRule="auto"/>
        <w:ind w:left="1181" w:right="1440"/>
      </w:pPr>
      <w:r>
        <w:t>If the client has a guardian or Power of Attorney, please bring legal documentation of</w:t>
      </w:r>
      <w:r>
        <w:rPr>
          <w:spacing w:val="-8"/>
        </w:rPr>
        <w:t xml:space="preserve"> </w:t>
      </w:r>
      <w:r>
        <w:t>this.</w:t>
      </w:r>
    </w:p>
    <w:p w:rsidR="00D95D0E" w:rsidRDefault="00B87648" w:rsidP="00A82FAA">
      <w:pPr>
        <w:spacing w:line="252" w:lineRule="exact"/>
        <w:ind w:left="1181"/>
        <w:rPr>
          <w:b/>
        </w:rPr>
      </w:pPr>
      <w:r>
        <w:rPr>
          <w:b/>
        </w:rPr>
        <w:t>Date client notified of referral</w:t>
      </w:r>
    </w:p>
    <w:p w:rsidR="00D95D0E" w:rsidRDefault="00D95D0E">
      <w:pPr>
        <w:pStyle w:val="BodyText"/>
        <w:rPr>
          <w:b/>
          <w:sz w:val="24"/>
        </w:rPr>
      </w:pPr>
    </w:p>
    <w:p w:rsidR="00D95D0E" w:rsidRDefault="00B87648">
      <w:pPr>
        <w:pStyle w:val="Heading1"/>
        <w:spacing w:before="189"/>
        <w:ind w:left="460" w:right="1678"/>
        <w:rPr>
          <w:b w:val="0"/>
        </w:rPr>
      </w:pPr>
      <w:r>
        <w:rPr>
          <w:rFonts w:ascii="Arial Black"/>
        </w:rPr>
        <w:t xml:space="preserve">Please define the circumstances or </w:t>
      </w:r>
      <w:r>
        <w:rPr>
          <w:rFonts w:ascii="Arial Black"/>
          <w:u w:val="single"/>
        </w:rPr>
        <w:t>specific concern(s)</w:t>
      </w:r>
      <w:r>
        <w:rPr>
          <w:rFonts w:ascii="Arial Black"/>
        </w:rPr>
        <w:t xml:space="preserve"> generating this referral</w:t>
      </w:r>
      <w:r>
        <w:rPr>
          <w:b w:val="0"/>
        </w:rPr>
        <w:t>:</w:t>
      </w:r>
    </w:p>
    <w:p w:rsidR="00D95D0E" w:rsidRDefault="00D95D0E">
      <w:pPr>
        <w:pStyle w:val="BodyText"/>
        <w:rPr>
          <w:sz w:val="33"/>
        </w:rPr>
      </w:pPr>
    </w:p>
    <w:p w:rsidR="00D95D0E" w:rsidRDefault="00B87648">
      <w:pPr>
        <w:ind w:left="2124" w:right="712" w:hanging="792"/>
        <w:rPr>
          <w:b/>
          <w:sz w:val="24"/>
        </w:rPr>
      </w:pPr>
      <w:r>
        <w:rPr>
          <w:b/>
          <w:sz w:val="24"/>
        </w:rPr>
        <w:t>If the client appears to be in acute distress or may be in imminent danger to self or others, please contact Crisis Services at (509) 826-6191 immediately.</w:t>
      </w:r>
    </w:p>
    <w:p w:rsidR="00D95D0E" w:rsidRDefault="00B87648">
      <w:pPr>
        <w:spacing w:line="322" w:lineRule="exact"/>
        <w:ind w:left="1946"/>
        <w:rPr>
          <w:b/>
          <w:sz w:val="28"/>
        </w:rPr>
      </w:pPr>
      <w:r>
        <w:rPr>
          <w:b/>
          <w:sz w:val="28"/>
          <w:u w:val="thick"/>
        </w:rPr>
        <w:t>PLEASE DO NOT USE THIS FORM FOR EMERGENCIES!</w:t>
      </w:r>
    </w:p>
    <w:p w:rsidR="00D95D0E" w:rsidRDefault="00D95D0E">
      <w:pPr>
        <w:spacing w:line="322" w:lineRule="exact"/>
        <w:rPr>
          <w:sz w:val="28"/>
        </w:rPr>
        <w:sectPr w:rsidR="00D95D0E">
          <w:pgSz w:w="12240" w:h="15840"/>
          <w:pgMar w:top="920" w:right="500" w:bottom="840" w:left="260" w:header="0" w:footer="641" w:gutter="0"/>
          <w:cols w:space="720"/>
        </w:sectPr>
      </w:pPr>
    </w:p>
    <w:p w:rsidR="00D95D0E" w:rsidRDefault="00B87648">
      <w:pPr>
        <w:pStyle w:val="BodyText"/>
        <w:ind w:left="2800"/>
      </w:pPr>
      <w:r>
        <w:rPr>
          <w:noProof/>
          <w:lang w:bidi="ar-SA"/>
        </w:rPr>
        <w:lastRenderedPageBreak/>
        <w:drawing>
          <wp:inline distT="0" distB="0" distL="0" distR="0" wp14:anchorId="0F07FACA" wp14:editId="402CE04A">
            <wp:extent cx="3883002" cy="694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883002" cy="694944"/>
                    </a:xfrm>
                    <a:prstGeom prst="rect">
                      <a:avLst/>
                    </a:prstGeom>
                  </pic:spPr>
                </pic:pic>
              </a:graphicData>
            </a:graphic>
          </wp:inline>
        </w:drawing>
      </w:r>
    </w:p>
    <w:p w:rsidR="00D95D0E" w:rsidRDefault="00B87648">
      <w:pPr>
        <w:spacing w:before="21"/>
        <w:ind w:left="2999"/>
        <w:rPr>
          <w:rFonts w:ascii="Calibri"/>
          <w:b/>
          <w:sz w:val="24"/>
        </w:rPr>
      </w:pPr>
      <w:r>
        <w:rPr>
          <w:rFonts w:ascii="Calibri"/>
          <w:b/>
          <w:sz w:val="24"/>
          <w:u w:val="single"/>
        </w:rPr>
        <w:t>CONSENT FOR RELEASE OF CONFIDENTIAL INFORMATION</w:t>
      </w:r>
    </w:p>
    <w:p w:rsidR="00D95D0E" w:rsidRDefault="00D95D0E">
      <w:pPr>
        <w:pStyle w:val="BodyText"/>
        <w:spacing w:after="1"/>
        <w:rPr>
          <w:rFonts w:ascii="Calibri"/>
          <w:b/>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D95D0E">
        <w:trPr>
          <w:trHeight w:val="292"/>
        </w:trPr>
        <w:tc>
          <w:tcPr>
            <w:tcW w:w="11018" w:type="dxa"/>
            <w:gridSpan w:val="2"/>
          </w:tcPr>
          <w:p w:rsidR="00D95D0E" w:rsidRDefault="00B87648">
            <w:pPr>
              <w:pStyle w:val="TableParagraph"/>
              <w:spacing w:line="272" w:lineRule="exact"/>
              <w:ind w:left="107"/>
              <w:rPr>
                <w:rFonts w:ascii="Calibri"/>
                <w:b/>
                <w:sz w:val="24"/>
              </w:rPr>
            </w:pPr>
            <w:r>
              <w:rPr>
                <w:rFonts w:ascii="Calibri"/>
                <w:b/>
                <w:sz w:val="24"/>
              </w:rPr>
              <w:t>Name:</w:t>
            </w:r>
          </w:p>
        </w:tc>
      </w:tr>
      <w:tr w:rsidR="00D95D0E">
        <w:trPr>
          <w:trHeight w:val="294"/>
        </w:trPr>
        <w:tc>
          <w:tcPr>
            <w:tcW w:w="5509" w:type="dxa"/>
          </w:tcPr>
          <w:p w:rsidR="00D95D0E" w:rsidRDefault="00B87648">
            <w:pPr>
              <w:pStyle w:val="TableParagraph"/>
              <w:spacing w:before="1" w:line="273" w:lineRule="exact"/>
              <w:ind w:left="107"/>
              <w:rPr>
                <w:rFonts w:ascii="Calibri"/>
                <w:b/>
                <w:sz w:val="24"/>
              </w:rPr>
            </w:pPr>
            <w:r>
              <w:rPr>
                <w:rFonts w:ascii="Calibri"/>
                <w:b/>
                <w:sz w:val="24"/>
              </w:rPr>
              <w:t>Date of Birth:</w:t>
            </w:r>
          </w:p>
        </w:tc>
        <w:tc>
          <w:tcPr>
            <w:tcW w:w="5509" w:type="dxa"/>
          </w:tcPr>
          <w:p w:rsidR="00D95D0E" w:rsidRDefault="00B87648">
            <w:pPr>
              <w:pStyle w:val="TableParagraph"/>
              <w:spacing w:before="1" w:line="273" w:lineRule="exact"/>
              <w:ind w:left="107"/>
              <w:rPr>
                <w:rFonts w:ascii="Calibri"/>
                <w:b/>
                <w:sz w:val="24"/>
              </w:rPr>
            </w:pPr>
            <w:r>
              <w:rPr>
                <w:rFonts w:ascii="Calibri"/>
                <w:b/>
                <w:sz w:val="24"/>
              </w:rPr>
              <w:t>Client ID #:</w:t>
            </w:r>
          </w:p>
        </w:tc>
      </w:tr>
    </w:tbl>
    <w:p w:rsidR="00D95D0E" w:rsidRDefault="00B87648">
      <w:pPr>
        <w:ind w:left="460"/>
        <w:rPr>
          <w:rFonts w:ascii="Calibri"/>
          <w:b/>
        </w:rPr>
      </w:pPr>
      <w:r>
        <w:rPr>
          <w:rFonts w:ascii="Calibri"/>
        </w:rPr>
        <w:t xml:space="preserve">By signing this Consent for Release of Confidential Information, I authorize </w:t>
      </w:r>
      <w:r>
        <w:rPr>
          <w:rFonts w:ascii="Calibri"/>
          <w:b/>
        </w:rPr>
        <w:t>Okanogan Behavioral HealthCare (OBHC)</w:t>
      </w:r>
    </w:p>
    <w:p w:rsidR="00D95D0E" w:rsidRDefault="00B87648">
      <w:pPr>
        <w:pStyle w:val="Heading2"/>
      </w:pPr>
      <w:proofErr w:type="gramStart"/>
      <w:r>
        <w:t>and</w:t>
      </w:r>
      <w:proofErr w:type="gramEnd"/>
      <w:r>
        <w:t>:</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8479"/>
      </w:tblGrid>
      <w:tr w:rsidR="00D95D0E">
        <w:trPr>
          <w:trHeight w:val="292"/>
        </w:trPr>
        <w:tc>
          <w:tcPr>
            <w:tcW w:w="2540" w:type="dxa"/>
          </w:tcPr>
          <w:p w:rsidR="00D95D0E" w:rsidRDefault="00B87648">
            <w:pPr>
              <w:pStyle w:val="TableParagraph"/>
              <w:spacing w:line="272" w:lineRule="exact"/>
              <w:ind w:left="107"/>
              <w:rPr>
                <w:rFonts w:ascii="Calibri"/>
                <w:sz w:val="24"/>
              </w:rPr>
            </w:pPr>
            <w:r>
              <w:rPr>
                <w:rFonts w:ascii="Calibri"/>
                <w:sz w:val="24"/>
              </w:rPr>
              <w:t>Name:</w:t>
            </w:r>
          </w:p>
        </w:tc>
        <w:tc>
          <w:tcPr>
            <w:tcW w:w="8479" w:type="dxa"/>
          </w:tcPr>
          <w:p w:rsidR="00D95D0E" w:rsidRDefault="00D95D0E">
            <w:pPr>
              <w:pStyle w:val="TableParagraph"/>
              <w:rPr>
                <w:rFonts w:ascii="Times New Roman"/>
                <w:sz w:val="20"/>
              </w:rPr>
            </w:pPr>
          </w:p>
        </w:tc>
      </w:tr>
      <w:tr w:rsidR="00D95D0E">
        <w:trPr>
          <w:trHeight w:val="292"/>
        </w:trPr>
        <w:tc>
          <w:tcPr>
            <w:tcW w:w="2540" w:type="dxa"/>
          </w:tcPr>
          <w:p w:rsidR="00D95D0E" w:rsidRDefault="00B87648">
            <w:pPr>
              <w:pStyle w:val="TableParagraph"/>
              <w:spacing w:line="272" w:lineRule="exact"/>
              <w:ind w:left="107"/>
              <w:rPr>
                <w:rFonts w:ascii="Calibri"/>
                <w:sz w:val="24"/>
              </w:rPr>
            </w:pPr>
            <w:r>
              <w:rPr>
                <w:rFonts w:ascii="Calibri"/>
                <w:sz w:val="24"/>
              </w:rPr>
              <w:t>Institutional affiliation:</w:t>
            </w:r>
          </w:p>
        </w:tc>
        <w:tc>
          <w:tcPr>
            <w:tcW w:w="8479" w:type="dxa"/>
          </w:tcPr>
          <w:p w:rsidR="00D95D0E" w:rsidRDefault="00D95D0E">
            <w:pPr>
              <w:pStyle w:val="TableParagraph"/>
              <w:rPr>
                <w:rFonts w:ascii="Times New Roman"/>
                <w:sz w:val="20"/>
              </w:rPr>
            </w:pPr>
          </w:p>
        </w:tc>
      </w:tr>
      <w:tr w:rsidR="00D95D0E">
        <w:trPr>
          <w:trHeight w:val="294"/>
        </w:trPr>
        <w:tc>
          <w:tcPr>
            <w:tcW w:w="2540" w:type="dxa"/>
          </w:tcPr>
          <w:p w:rsidR="00D95D0E" w:rsidRDefault="00B87648">
            <w:pPr>
              <w:pStyle w:val="TableParagraph"/>
              <w:spacing w:line="275" w:lineRule="exact"/>
              <w:ind w:left="107"/>
              <w:rPr>
                <w:rFonts w:ascii="Calibri"/>
                <w:sz w:val="24"/>
              </w:rPr>
            </w:pPr>
            <w:r>
              <w:rPr>
                <w:rFonts w:ascii="Calibri"/>
                <w:sz w:val="24"/>
              </w:rPr>
              <w:t>Phone / Fax:</w:t>
            </w:r>
          </w:p>
        </w:tc>
        <w:tc>
          <w:tcPr>
            <w:tcW w:w="8479" w:type="dxa"/>
          </w:tcPr>
          <w:p w:rsidR="00D95D0E" w:rsidRDefault="00D95D0E">
            <w:pPr>
              <w:pStyle w:val="TableParagraph"/>
              <w:rPr>
                <w:rFonts w:ascii="Times New Roman"/>
                <w:sz w:val="20"/>
              </w:rPr>
            </w:pPr>
          </w:p>
        </w:tc>
      </w:tr>
    </w:tbl>
    <w:p w:rsidR="00D95D0E" w:rsidRDefault="00B87648">
      <w:pPr>
        <w:ind w:left="460"/>
        <w:rPr>
          <w:rFonts w:ascii="Calibri"/>
        </w:rPr>
      </w:pPr>
      <w:proofErr w:type="gramStart"/>
      <w:r>
        <w:rPr>
          <w:rFonts w:ascii="Calibri"/>
        </w:rPr>
        <w:t>to</w:t>
      </w:r>
      <w:proofErr w:type="gramEnd"/>
      <w:r>
        <w:rPr>
          <w:rFonts w:ascii="Calibri"/>
        </w:rPr>
        <w:t xml:space="preserve"> communicate with and disclose to one another the following information:</w:t>
      </w:r>
    </w:p>
    <w:p w:rsidR="00D95D0E" w:rsidRDefault="009A7202">
      <w:pPr>
        <w:pStyle w:val="BodyText"/>
        <w:ind w:left="347"/>
        <w:rPr>
          <w:rFonts w:ascii="Calibri"/>
        </w:rPr>
      </w:pPr>
      <w:r>
        <w:rPr>
          <w:rFonts w:ascii="Calibri"/>
        </w:rPr>
      </w:r>
      <w:r>
        <w:rPr>
          <w:rFonts w:ascii="Calibri"/>
        </w:rPr>
        <w:pict>
          <v:group id="_x0000_s1038" style="width:551.4pt;height:59.65pt;mso-position-horizontal-relative:char;mso-position-vertical-relative:line" coordsize="11028,1193">
            <v:line id="_x0000_s1045" style="position:absolute" from="10,5" to="2540,5" strokeweight=".48pt"/>
            <v:line id="_x0000_s1044" style="position:absolute" from="2549,5" to="11018,5" strokeweight=".48pt"/>
            <v:line id="_x0000_s1043" style="position:absolute" from="10,1188" to="2540,1188" strokeweight=".48pt"/>
            <v:line id="_x0000_s1042" style="position:absolute" from="2544,0" to="2544,1193" strokeweight=".48pt"/>
            <v:line id="_x0000_s1041" style="position:absolute" from="2549,1188" to="11018,1188" strokeweight=".48pt"/>
            <v:line id="_x0000_s1040" style="position:absolute" from="11023,0" to="11023,1193" strokeweight=".48pt"/>
            <v:shapetype id="_x0000_t202" coordsize="21600,21600" o:spt="202" path="m,l,21600r21600,l21600,xe">
              <v:stroke joinstyle="miter"/>
              <v:path gradientshapeok="t" o:connecttype="rect"/>
            </v:shapetype>
            <v:shape id="_x0000_s1039" type="#_x0000_t202" style="position:absolute;left:4;top:4;width:2540;height:1184" filled="f" strokeweight=".48pt">
              <v:textbox inset="0,0,0,0">
                <w:txbxContent>
                  <w:p w:rsidR="00D95D0E" w:rsidRDefault="00B87648">
                    <w:pPr>
                      <w:spacing w:before="2"/>
                      <w:ind w:left="103" w:right="193"/>
                      <w:rPr>
                        <w:rFonts w:ascii="Calibri"/>
                        <w:sz w:val="24"/>
                      </w:rPr>
                    </w:pPr>
                    <w:r>
                      <w:rPr>
                        <w:rFonts w:ascii="Calibri"/>
                        <w:b/>
                        <w:i/>
                        <w:sz w:val="24"/>
                      </w:rPr>
                      <w:t xml:space="preserve">Nature and amount of the information </w:t>
                    </w:r>
                    <w:r>
                      <w:rPr>
                        <w:rFonts w:ascii="Calibri"/>
                        <w:sz w:val="24"/>
                      </w:rPr>
                      <w:t>to be disclosed, as limited as possible:</w:t>
                    </w:r>
                  </w:p>
                </w:txbxContent>
              </v:textbox>
            </v:shape>
            <w10:wrap type="none"/>
            <w10:anchorlock/>
          </v:group>
        </w:pict>
      </w:r>
    </w:p>
    <w:p w:rsidR="00D95D0E" w:rsidRDefault="009A7202">
      <w:pPr>
        <w:pStyle w:val="BodyText"/>
        <w:spacing w:before="6"/>
        <w:rPr>
          <w:rFonts w:ascii="Calibri"/>
          <w:sz w:val="8"/>
        </w:rPr>
      </w:pPr>
      <w:r>
        <w:pict>
          <v:group id="_x0000_s1030" style="position:absolute;margin-left:30.35pt;margin-top:7.4pt;width:551.4pt;height:45pt;z-index:1360;mso-wrap-distance-left:0;mso-wrap-distance-right:0;mso-position-horizontal-relative:page" coordorigin="607,148" coordsize="11028,900">
            <v:line id="_x0000_s1037" style="position:absolute" from="617,153" to="6116,153" strokeweight=".48pt"/>
            <v:line id="_x0000_s1036" style="position:absolute" from="6126,153" to="11625,153" strokeweight=".48pt"/>
            <v:line id="_x0000_s1035" style="position:absolute" from="617,1043" to="6116,1043" strokeweight=".48pt"/>
            <v:line id="_x0000_s1034" style="position:absolute" from="6121,148" to="6121,1048" strokeweight=".48pt"/>
            <v:line id="_x0000_s1033" style="position:absolute" from="6126,1043" to="11625,1043" strokeweight=".48pt"/>
            <v:line id="_x0000_s1032" style="position:absolute" from="11630,148" to="11630,1048" strokeweight=".48pt"/>
            <v:shape id="_x0000_s1031" type="#_x0000_t202" style="position:absolute;left:612;top:152;width:5509;height:891" filled="f" strokeweight=".48pt">
              <v:textbox inset="0,0,0,0">
                <w:txbxContent>
                  <w:p w:rsidR="00D95D0E" w:rsidRDefault="00B87648">
                    <w:pPr>
                      <w:spacing w:before="2"/>
                      <w:ind w:left="103" w:right="563"/>
                      <w:rPr>
                        <w:rFonts w:ascii="Calibri"/>
                        <w:sz w:val="24"/>
                      </w:rPr>
                    </w:pPr>
                    <w:r>
                      <w:rPr>
                        <w:rFonts w:ascii="Calibri"/>
                        <w:sz w:val="24"/>
                      </w:rPr>
                      <w:t xml:space="preserve">The </w:t>
                    </w:r>
                    <w:r>
                      <w:rPr>
                        <w:rFonts w:ascii="Calibri"/>
                        <w:b/>
                        <w:i/>
                        <w:sz w:val="24"/>
                      </w:rPr>
                      <w:t xml:space="preserve">purpose </w:t>
                    </w:r>
                    <w:r>
                      <w:rPr>
                        <w:rFonts w:ascii="Calibri"/>
                        <w:sz w:val="24"/>
                      </w:rPr>
                      <w:t>of the disclosure authorized in this consent is to (purpose of disclosure, as specific as possible):</w:t>
                    </w:r>
                  </w:p>
                </w:txbxContent>
              </v:textbox>
            </v:shape>
            <w10:wrap type="topAndBottom" anchorx="page"/>
          </v:group>
        </w:pict>
      </w:r>
    </w:p>
    <w:p w:rsidR="00D95D0E" w:rsidRDefault="00B87648">
      <w:pPr>
        <w:spacing w:line="234" w:lineRule="exact"/>
        <w:ind w:left="676"/>
        <w:rPr>
          <w:rFonts w:ascii="Calibri"/>
        </w:rPr>
      </w:pPr>
      <w:r>
        <w:rPr>
          <w:rFonts w:ascii="Calibri"/>
        </w:rPr>
        <w:t>I understand my behavioral health treatment records are protected under the Federal regulations governing the</w:t>
      </w:r>
    </w:p>
    <w:p w:rsidR="00D95D0E" w:rsidRDefault="00B87648">
      <w:pPr>
        <w:ind w:left="676" w:right="428"/>
        <w:jc w:val="both"/>
        <w:rPr>
          <w:rFonts w:ascii="Calibri"/>
        </w:rPr>
      </w:pPr>
      <w:r>
        <w:rPr>
          <w:rFonts w:ascii="Calibri"/>
        </w:rPr>
        <w:t>Confidentiality of Alcohol and Drug Abuse Patient Records, 42 CFR, Part 2, the Health Insurance Portability and Accountability Act of 1996 ("HIPAA"), 45 CFR, Parts 160 and 164, and cannot be disclosed without my written consent unless otherwise provided for by the regulations. I also understand I may revoke this consent at any time except to the extent that action has been taken in reliance on it, and that in any event this consent expires automatically as follows:</w:t>
      </w:r>
    </w:p>
    <w:p w:rsidR="00D95D0E" w:rsidRDefault="00D95D0E">
      <w:pPr>
        <w:pStyle w:val="BodyText"/>
        <w:rPr>
          <w:rFonts w:ascii="Calibri"/>
        </w:rPr>
      </w:pPr>
    </w:p>
    <w:p w:rsidR="00D95D0E" w:rsidRDefault="009A7202">
      <w:pPr>
        <w:pStyle w:val="BodyText"/>
        <w:spacing w:before="8"/>
        <w:rPr>
          <w:rFonts w:ascii="Calibri"/>
          <w:sz w:val="17"/>
        </w:rPr>
      </w:pPr>
      <w:r>
        <w:pict>
          <v:group id="_x0000_s1026" style="position:absolute;margin-left:93.85pt;margin-top:12.75pt;width:424.4pt;height:.85pt;z-index:1384;mso-wrap-distance-left:0;mso-wrap-distance-right:0;mso-position-horizontal-relative:page" coordorigin="1877,255" coordsize="8488,17">
            <v:line id="_x0000_s1029" style="position:absolute" from="1877,264" to="4985,264" strokeweight=".27489mm"/>
            <v:line id="_x0000_s1028" style="position:absolute" from="5586,264" to="10363,264" strokeweight=".27489mm"/>
            <v:line id="_x0000_s1027" style="position:absolute" from="1877,264" to="10365,264" strokeweight=".84pt"/>
            <w10:wrap type="topAndBottom" anchorx="page"/>
          </v:group>
        </w:pict>
      </w:r>
    </w:p>
    <w:p w:rsidR="00D95D0E" w:rsidRDefault="00B87648">
      <w:pPr>
        <w:spacing w:line="284" w:lineRule="exact"/>
        <w:ind w:left="2049"/>
        <w:rPr>
          <w:rFonts w:ascii="Calibri"/>
          <w:sz w:val="24"/>
        </w:rPr>
      </w:pPr>
      <w:r>
        <w:rPr>
          <w:rFonts w:ascii="Calibri"/>
          <w:sz w:val="24"/>
        </w:rPr>
        <w:t>(</w:t>
      </w:r>
      <w:proofErr w:type="gramStart"/>
      <w:r>
        <w:rPr>
          <w:rFonts w:ascii="Calibri"/>
          <w:sz w:val="24"/>
        </w:rPr>
        <w:t>specification</w:t>
      </w:r>
      <w:proofErr w:type="gramEnd"/>
      <w:r>
        <w:rPr>
          <w:rFonts w:ascii="Calibri"/>
          <w:sz w:val="24"/>
        </w:rPr>
        <w:t xml:space="preserve"> of the date, event or condition upon which this consent </w:t>
      </w:r>
      <w:r>
        <w:rPr>
          <w:rFonts w:ascii="Calibri"/>
          <w:b/>
          <w:sz w:val="24"/>
        </w:rPr>
        <w:t>expires</w:t>
      </w:r>
      <w:r>
        <w:rPr>
          <w:rFonts w:ascii="Calibri"/>
          <w:sz w:val="24"/>
        </w:rPr>
        <w:t>)</w:t>
      </w:r>
    </w:p>
    <w:p w:rsidR="00D95D0E" w:rsidRDefault="00D95D0E">
      <w:pPr>
        <w:pStyle w:val="BodyText"/>
        <w:spacing w:before="1"/>
        <w:rPr>
          <w:rFonts w:ascii="Calibri"/>
        </w:rPr>
      </w:pPr>
    </w:p>
    <w:p w:rsidR="00D95D0E" w:rsidRDefault="00B87648">
      <w:pPr>
        <w:pStyle w:val="Heading3"/>
        <w:numPr>
          <w:ilvl w:val="0"/>
          <w:numId w:val="1"/>
        </w:numPr>
        <w:tabs>
          <w:tab w:val="left" w:pos="676"/>
        </w:tabs>
        <w:spacing w:line="267" w:lineRule="exact"/>
      </w:pPr>
      <w:r>
        <w:t>This</w:t>
      </w:r>
      <w:r>
        <w:rPr>
          <w:spacing w:val="-3"/>
        </w:rPr>
        <w:t xml:space="preserve"> </w:t>
      </w:r>
      <w:r>
        <w:t>consent</w:t>
      </w:r>
      <w:r>
        <w:rPr>
          <w:spacing w:val="-3"/>
        </w:rPr>
        <w:t xml:space="preserve"> </w:t>
      </w:r>
      <w:r>
        <w:t>automatically</w:t>
      </w:r>
      <w:r>
        <w:rPr>
          <w:spacing w:val="-2"/>
        </w:rPr>
        <w:t xml:space="preserve"> </w:t>
      </w:r>
      <w:r>
        <w:t>expires</w:t>
      </w:r>
      <w:r>
        <w:rPr>
          <w:spacing w:val="-2"/>
        </w:rPr>
        <w:t xml:space="preserve"> </w:t>
      </w:r>
      <w:r>
        <w:t>upon</w:t>
      </w:r>
      <w:r>
        <w:rPr>
          <w:spacing w:val="-2"/>
        </w:rPr>
        <w:t xml:space="preserve"> </w:t>
      </w:r>
      <w:r>
        <w:t>the</w:t>
      </w:r>
      <w:r>
        <w:rPr>
          <w:spacing w:val="-5"/>
        </w:rPr>
        <w:t xml:space="preserve"> </w:t>
      </w:r>
      <w:r>
        <w:t>date</w:t>
      </w:r>
      <w:r>
        <w:rPr>
          <w:spacing w:val="-2"/>
        </w:rPr>
        <w:t xml:space="preserve"> </w:t>
      </w:r>
      <w:r>
        <w:t>of</w:t>
      </w:r>
      <w:r>
        <w:rPr>
          <w:spacing w:val="-2"/>
        </w:rPr>
        <w:t xml:space="preserve"> </w:t>
      </w:r>
      <w:r>
        <w:t>discharge</w:t>
      </w:r>
      <w:r>
        <w:rPr>
          <w:spacing w:val="-2"/>
        </w:rPr>
        <w:t xml:space="preserve"> </w:t>
      </w:r>
      <w:r>
        <w:t>from</w:t>
      </w:r>
      <w:r>
        <w:rPr>
          <w:spacing w:val="-3"/>
        </w:rPr>
        <w:t xml:space="preserve"> </w:t>
      </w:r>
      <w:r>
        <w:t>OBHC</w:t>
      </w:r>
      <w:r>
        <w:rPr>
          <w:spacing w:val="-4"/>
        </w:rPr>
        <w:t xml:space="preserve"> </w:t>
      </w:r>
      <w:r>
        <w:t>regardless</w:t>
      </w:r>
      <w:r>
        <w:rPr>
          <w:spacing w:val="-6"/>
        </w:rPr>
        <w:t xml:space="preserve"> </w:t>
      </w:r>
      <w:r>
        <w:t>of</w:t>
      </w:r>
      <w:r>
        <w:rPr>
          <w:spacing w:val="-2"/>
        </w:rPr>
        <w:t xml:space="preserve"> </w:t>
      </w:r>
      <w:r>
        <w:t>the</w:t>
      </w:r>
      <w:r>
        <w:rPr>
          <w:spacing w:val="-2"/>
        </w:rPr>
        <w:t xml:space="preserve"> </w:t>
      </w:r>
      <w:r>
        <w:t>date</w:t>
      </w:r>
      <w:r>
        <w:rPr>
          <w:spacing w:val="-2"/>
        </w:rPr>
        <w:t xml:space="preserve"> </w:t>
      </w:r>
      <w:r>
        <w:t>or</w:t>
      </w:r>
      <w:r>
        <w:rPr>
          <w:spacing w:val="-2"/>
        </w:rPr>
        <w:t xml:space="preserve"> </w:t>
      </w:r>
      <w:r>
        <w:t>event</w:t>
      </w:r>
      <w:r>
        <w:rPr>
          <w:spacing w:val="-6"/>
        </w:rPr>
        <w:t xml:space="preserve"> </w:t>
      </w:r>
      <w:r>
        <w:t>referenced</w:t>
      </w:r>
      <w:r>
        <w:rPr>
          <w:spacing w:val="-2"/>
        </w:rPr>
        <w:t xml:space="preserve"> </w:t>
      </w:r>
      <w:r>
        <w:t>above.</w:t>
      </w:r>
    </w:p>
    <w:p w:rsidR="00D95D0E" w:rsidRDefault="00B87648">
      <w:pPr>
        <w:pStyle w:val="ListParagraph"/>
        <w:numPr>
          <w:ilvl w:val="0"/>
          <w:numId w:val="1"/>
        </w:numPr>
        <w:tabs>
          <w:tab w:val="left" w:pos="676"/>
        </w:tabs>
        <w:spacing w:line="242" w:lineRule="auto"/>
        <w:ind w:right="322"/>
        <w:rPr>
          <w:sz w:val="21"/>
        </w:rPr>
      </w:pPr>
      <w:r>
        <w:rPr>
          <w:sz w:val="21"/>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D95D0E" w:rsidRDefault="00B87648">
      <w:pPr>
        <w:pStyle w:val="ListParagraph"/>
        <w:numPr>
          <w:ilvl w:val="0"/>
          <w:numId w:val="1"/>
        </w:numPr>
        <w:tabs>
          <w:tab w:val="left" w:pos="676"/>
        </w:tabs>
        <w:spacing w:line="262" w:lineRule="exact"/>
        <w:rPr>
          <w:sz w:val="21"/>
        </w:rPr>
      </w:pPr>
      <w:r>
        <w:rPr>
          <w:sz w:val="21"/>
        </w:rPr>
        <w:t>I understand I will be provided with a copy of this form upon</w:t>
      </w:r>
      <w:r>
        <w:rPr>
          <w:spacing w:val="-6"/>
          <w:sz w:val="21"/>
        </w:rPr>
        <w:t xml:space="preserve"> </w:t>
      </w:r>
      <w:r>
        <w:rPr>
          <w:sz w:val="21"/>
        </w:rPr>
        <w:t>request.</w:t>
      </w:r>
    </w:p>
    <w:p w:rsidR="00D95D0E" w:rsidRDefault="00B87648">
      <w:pPr>
        <w:pStyle w:val="ListParagraph"/>
        <w:numPr>
          <w:ilvl w:val="0"/>
          <w:numId w:val="1"/>
        </w:numPr>
        <w:tabs>
          <w:tab w:val="left" w:pos="676"/>
        </w:tabs>
        <w:ind w:right="750"/>
        <w:rPr>
          <w:sz w:val="21"/>
        </w:rPr>
      </w:pPr>
      <w:r>
        <w:rPr>
          <w:sz w:val="21"/>
        </w:rPr>
        <w:t>I understand that I have a right to receive a list of entities to which my patient-identifying Part 2 information has been disclosed pursuant to a general designation. This request must be made in</w:t>
      </w:r>
      <w:r>
        <w:rPr>
          <w:spacing w:val="-18"/>
          <w:sz w:val="21"/>
        </w:rPr>
        <w:t xml:space="preserve"> </w:t>
      </w:r>
      <w:r>
        <w:rPr>
          <w:sz w:val="21"/>
        </w:rPr>
        <w:t>writing.</w:t>
      </w:r>
    </w:p>
    <w:p w:rsidR="00D95D0E" w:rsidRDefault="00D95D0E">
      <w:pPr>
        <w:pStyle w:val="BodyText"/>
        <w:spacing w:before="11"/>
        <w:rPr>
          <w:rFonts w:ascii="Calibri"/>
          <w:sz w:val="19"/>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9019"/>
      </w:tblGrid>
      <w:tr w:rsidR="00D95D0E">
        <w:trPr>
          <w:trHeight w:val="292"/>
        </w:trPr>
        <w:tc>
          <w:tcPr>
            <w:tcW w:w="2000" w:type="dxa"/>
          </w:tcPr>
          <w:p w:rsidR="00D95D0E" w:rsidRDefault="00B87648">
            <w:pPr>
              <w:pStyle w:val="TableParagraph"/>
              <w:spacing w:line="272" w:lineRule="exact"/>
              <w:ind w:left="107"/>
              <w:rPr>
                <w:rFonts w:ascii="Calibri"/>
                <w:sz w:val="24"/>
              </w:rPr>
            </w:pPr>
            <w:r>
              <w:rPr>
                <w:rFonts w:ascii="Calibri"/>
                <w:sz w:val="24"/>
              </w:rPr>
              <w:t>Client Signature:</w:t>
            </w:r>
          </w:p>
        </w:tc>
        <w:tc>
          <w:tcPr>
            <w:tcW w:w="9019" w:type="dxa"/>
          </w:tcPr>
          <w:p w:rsidR="00D95D0E" w:rsidRDefault="00D95D0E">
            <w:pPr>
              <w:pStyle w:val="TableParagraph"/>
              <w:rPr>
                <w:rFonts w:ascii="Times New Roman"/>
                <w:sz w:val="20"/>
              </w:rPr>
            </w:pPr>
          </w:p>
        </w:tc>
      </w:tr>
      <w:tr w:rsidR="00D95D0E">
        <w:trPr>
          <w:trHeight w:val="294"/>
        </w:trPr>
        <w:tc>
          <w:tcPr>
            <w:tcW w:w="2000" w:type="dxa"/>
          </w:tcPr>
          <w:p w:rsidR="00D95D0E" w:rsidRDefault="00B87648">
            <w:pPr>
              <w:pStyle w:val="TableParagraph"/>
              <w:spacing w:line="275" w:lineRule="exact"/>
              <w:ind w:left="107"/>
              <w:rPr>
                <w:rFonts w:ascii="Calibri"/>
                <w:sz w:val="24"/>
              </w:rPr>
            </w:pPr>
            <w:r>
              <w:rPr>
                <w:rFonts w:ascii="Calibri"/>
                <w:sz w:val="24"/>
              </w:rPr>
              <w:t>Date:</w:t>
            </w:r>
          </w:p>
        </w:tc>
        <w:tc>
          <w:tcPr>
            <w:tcW w:w="9019" w:type="dxa"/>
          </w:tcPr>
          <w:p w:rsidR="00D95D0E" w:rsidRDefault="00D95D0E">
            <w:pPr>
              <w:pStyle w:val="TableParagraph"/>
              <w:rPr>
                <w:rFonts w:ascii="Times New Roman"/>
                <w:sz w:val="20"/>
              </w:rPr>
            </w:pPr>
          </w:p>
        </w:tc>
      </w:tr>
    </w:tbl>
    <w:p w:rsidR="00D95D0E" w:rsidRDefault="00D95D0E">
      <w:pPr>
        <w:pStyle w:val="BodyText"/>
        <w:spacing w:before="10"/>
        <w:rPr>
          <w:rFonts w:ascii="Calibri"/>
          <w:sz w:val="19"/>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6229"/>
      </w:tblGrid>
      <w:tr w:rsidR="00D95D0E">
        <w:trPr>
          <w:trHeight w:val="294"/>
        </w:trPr>
        <w:tc>
          <w:tcPr>
            <w:tcW w:w="4789" w:type="dxa"/>
          </w:tcPr>
          <w:p w:rsidR="00D95D0E" w:rsidRDefault="00B87648">
            <w:pPr>
              <w:pStyle w:val="TableParagraph"/>
              <w:spacing w:before="1" w:line="273" w:lineRule="exact"/>
              <w:ind w:left="107"/>
              <w:rPr>
                <w:rFonts w:ascii="Calibri"/>
                <w:sz w:val="24"/>
              </w:rPr>
            </w:pPr>
            <w:r>
              <w:rPr>
                <w:rFonts w:ascii="Calibri"/>
                <w:sz w:val="24"/>
              </w:rPr>
              <w:t>Signature of person signing if not client:</w:t>
            </w:r>
          </w:p>
        </w:tc>
        <w:tc>
          <w:tcPr>
            <w:tcW w:w="6229" w:type="dxa"/>
          </w:tcPr>
          <w:p w:rsidR="00D95D0E" w:rsidRDefault="00D95D0E">
            <w:pPr>
              <w:pStyle w:val="TableParagraph"/>
              <w:rPr>
                <w:rFonts w:ascii="Times New Roman"/>
                <w:sz w:val="20"/>
              </w:rPr>
            </w:pPr>
          </w:p>
        </w:tc>
      </w:tr>
      <w:tr w:rsidR="00D95D0E">
        <w:trPr>
          <w:trHeight w:val="292"/>
        </w:trPr>
        <w:tc>
          <w:tcPr>
            <w:tcW w:w="4789" w:type="dxa"/>
          </w:tcPr>
          <w:p w:rsidR="00D95D0E" w:rsidRDefault="00B87648">
            <w:pPr>
              <w:pStyle w:val="TableParagraph"/>
              <w:spacing w:line="272" w:lineRule="exact"/>
              <w:ind w:left="107"/>
              <w:rPr>
                <w:rFonts w:ascii="Calibri"/>
                <w:sz w:val="24"/>
              </w:rPr>
            </w:pPr>
            <w:r>
              <w:rPr>
                <w:rFonts w:ascii="Calibri"/>
                <w:sz w:val="24"/>
              </w:rPr>
              <w:t>Date:</w:t>
            </w:r>
          </w:p>
        </w:tc>
        <w:tc>
          <w:tcPr>
            <w:tcW w:w="6229" w:type="dxa"/>
          </w:tcPr>
          <w:p w:rsidR="00D95D0E" w:rsidRDefault="00D95D0E">
            <w:pPr>
              <w:pStyle w:val="TableParagraph"/>
              <w:rPr>
                <w:rFonts w:ascii="Times New Roman"/>
                <w:sz w:val="20"/>
              </w:rPr>
            </w:pPr>
          </w:p>
        </w:tc>
      </w:tr>
      <w:tr w:rsidR="00D95D0E">
        <w:trPr>
          <w:trHeight w:val="292"/>
        </w:trPr>
        <w:tc>
          <w:tcPr>
            <w:tcW w:w="4789" w:type="dxa"/>
          </w:tcPr>
          <w:p w:rsidR="00D95D0E" w:rsidRDefault="00B87648">
            <w:pPr>
              <w:pStyle w:val="TableParagraph"/>
              <w:spacing w:line="273" w:lineRule="exact"/>
              <w:ind w:left="107"/>
              <w:rPr>
                <w:rFonts w:ascii="Calibri"/>
                <w:sz w:val="24"/>
              </w:rPr>
            </w:pPr>
            <w:r>
              <w:rPr>
                <w:rFonts w:ascii="Calibri"/>
                <w:sz w:val="24"/>
              </w:rPr>
              <w:t>Describe authority to sign on behalf of client:</w:t>
            </w:r>
          </w:p>
        </w:tc>
        <w:tc>
          <w:tcPr>
            <w:tcW w:w="6229" w:type="dxa"/>
          </w:tcPr>
          <w:p w:rsidR="00D95D0E" w:rsidRDefault="00D95D0E">
            <w:pPr>
              <w:pStyle w:val="TableParagraph"/>
              <w:rPr>
                <w:rFonts w:ascii="Times New Roman"/>
                <w:sz w:val="20"/>
              </w:rPr>
            </w:pPr>
          </w:p>
        </w:tc>
      </w:tr>
    </w:tbl>
    <w:p w:rsidR="00D95D0E" w:rsidRDefault="00B87648">
      <w:pPr>
        <w:ind w:left="3261"/>
        <w:rPr>
          <w:rFonts w:ascii="Calibri"/>
          <w:b/>
          <w:sz w:val="16"/>
        </w:rPr>
      </w:pPr>
      <w:r>
        <w:rPr>
          <w:rFonts w:ascii="Calibri"/>
          <w:b/>
          <w:sz w:val="16"/>
          <w:u w:val="single"/>
        </w:rPr>
        <w:t>NOTICE ON PROHIBITION OF REDISCLOSURE OF CONFIDENTIAL INFORMATION</w:t>
      </w:r>
    </w:p>
    <w:p w:rsidR="00D95D0E" w:rsidRDefault="00B87648">
      <w:pPr>
        <w:spacing w:before="1"/>
        <w:ind w:left="460" w:right="217"/>
        <w:rPr>
          <w:rFonts w:ascii="Calibri"/>
          <w:b/>
          <w:i/>
          <w:sz w:val="16"/>
        </w:rPr>
      </w:pPr>
      <w:r>
        <w:rPr>
          <w:rFonts w:ascii="Calibri"/>
          <w:b/>
          <w:i/>
          <w:sz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D95D0E" w:rsidRDefault="00D95D0E">
      <w:pPr>
        <w:rPr>
          <w:rFonts w:ascii="Calibri"/>
          <w:sz w:val="16"/>
        </w:rPr>
        <w:sectPr w:rsidR="00D95D0E">
          <w:footerReference w:type="default" r:id="rId11"/>
          <w:pgSz w:w="12240" w:h="15840"/>
          <w:pgMar w:top="540" w:right="500" w:bottom="280" w:left="260" w:header="0" w:footer="0" w:gutter="0"/>
          <w:cols w:space="720"/>
        </w:sectPr>
      </w:pPr>
    </w:p>
    <w:p w:rsidR="00D95D0E" w:rsidRDefault="00D95D0E">
      <w:pPr>
        <w:pStyle w:val="BodyText"/>
        <w:rPr>
          <w:rFonts w:ascii="Calibri"/>
          <w:b/>
          <w:i/>
          <w:sz w:val="18"/>
        </w:rPr>
      </w:pPr>
    </w:p>
    <w:p w:rsidR="00D95D0E" w:rsidRDefault="00B87648">
      <w:pPr>
        <w:tabs>
          <w:tab w:val="left" w:pos="1895"/>
          <w:tab w:val="left" w:pos="2305"/>
          <w:tab w:val="left" w:pos="2971"/>
        </w:tabs>
        <w:ind w:left="460"/>
        <w:rPr>
          <w:rFonts w:ascii="Calibri"/>
          <w:i/>
          <w:sz w:val="18"/>
        </w:rPr>
      </w:pPr>
      <w:r>
        <w:rPr>
          <w:rFonts w:ascii="Calibri"/>
          <w:i/>
          <w:sz w:val="18"/>
        </w:rPr>
        <w:t>Completed</w:t>
      </w:r>
      <w:r>
        <w:rPr>
          <w:rFonts w:ascii="Calibri"/>
          <w:i/>
          <w:spacing w:val="-3"/>
          <w:sz w:val="18"/>
        </w:rPr>
        <w:t xml:space="preserve"> </w:t>
      </w:r>
      <w:r>
        <w:rPr>
          <w:rFonts w:ascii="Calibri"/>
          <w:i/>
          <w:sz w:val="18"/>
        </w:rPr>
        <w:t xml:space="preserve">by:  </w:t>
      </w:r>
      <w:r>
        <w:rPr>
          <w:rFonts w:ascii="Calibri"/>
          <w:i/>
          <w:sz w:val="18"/>
          <w:u w:val="single"/>
        </w:rPr>
        <w:t xml:space="preserve"> </w:t>
      </w:r>
      <w:r>
        <w:rPr>
          <w:rFonts w:ascii="Calibri"/>
          <w:i/>
          <w:sz w:val="18"/>
          <w:u w:val="single"/>
        </w:rPr>
        <w:tab/>
        <w:t xml:space="preserve"> </w:t>
      </w:r>
      <w:r>
        <w:rPr>
          <w:rFonts w:ascii="Calibri"/>
          <w:i/>
          <w:sz w:val="18"/>
          <w:u w:val="single"/>
        </w:rPr>
        <w:tab/>
      </w:r>
    </w:p>
    <w:p w:rsidR="00D95D0E" w:rsidRDefault="00B87648">
      <w:pPr>
        <w:spacing w:before="1"/>
        <w:ind w:left="460" w:right="198" w:firstLine="3423"/>
        <w:rPr>
          <w:rFonts w:ascii="Calibri"/>
          <w:i/>
          <w:sz w:val="18"/>
        </w:rPr>
      </w:pPr>
      <w:r>
        <w:br w:type="column"/>
      </w:r>
      <w:r>
        <w:rPr>
          <w:rFonts w:ascii="Calibri"/>
          <w:i/>
          <w:sz w:val="18"/>
        </w:rPr>
        <w:lastRenderedPageBreak/>
        <w:t xml:space="preserve">Page 1 </w:t>
      </w:r>
      <w:proofErr w:type="gramStart"/>
      <w:r>
        <w:rPr>
          <w:rFonts w:ascii="Calibri"/>
          <w:i/>
          <w:sz w:val="18"/>
        </w:rPr>
        <w:t>of 1 Consent</w:t>
      </w:r>
      <w:proofErr w:type="gramEnd"/>
      <w:r>
        <w:rPr>
          <w:rFonts w:ascii="Calibri"/>
          <w:i/>
          <w:sz w:val="18"/>
        </w:rPr>
        <w:t xml:space="preserve"> for Release of Confidential Information v. 5.23.18</w:t>
      </w:r>
    </w:p>
    <w:sectPr w:rsidR="00D95D0E">
      <w:type w:val="continuous"/>
      <w:pgSz w:w="12240" w:h="15840"/>
      <w:pgMar w:top="440" w:right="500" w:bottom="840" w:left="260" w:header="720" w:footer="720" w:gutter="0"/>
      <w:cols w:num="2" w:space="720" w:equalWidth="0">
        <w:col w:w="3012" w:space="3551"/>
        <w:col w:w="491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48" w:rsidRDefault="00B87648">
      <w:r>
        <w:separator/>
      </w:r>
    </w:p>
  </w:endnote>
  <w:endnote w:type="continuationSeparator" w:id="0">
    <w:p w:rsidR="00B87648" w:rsidRDefault="00B8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0E" w:rsidRDefault="009A7202">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17.4pt;margin-top:748.95pt;width:141.6pt;height:22.45pt;z-index:-251658752;mso-position-horizontal-relative:page;mso-position-vertical-relative:page" filled="f" stroked="f">
          <v:textbox inset="0,0,0,0">
            <w:txbxContent>
              <w:p w:rsidR="00D95D0E" w:rsidRDefault="00A82FAA">
                <w:pPr>
                  <w:spacing w:before="14"/>
                  <w:ind w:left="786" w:hanging="767"/>
                  <w:rPr>
                    <w:i/>
                    <w:sz w:val="18"/>
                  </w:rPr>
                </w:pPr>
                <w:r>
                  <w:rPr>
                    <w:i/>
                    <w:sz w:val="18"/>
                  </w:rPr>
                  <w:t xml:space="preserve">  </w:t>
                </w:r>
                <w:r w:rsidR="00B87648">
                  <w:rPr>
                    <w:i/>
                    <w:sz w:val="18"/>
                  </w:rPr>
                  <w:t xml:space="preserve">Facility Referral for MH v. </w:t>
                </w:r>
                <w:r w:rsidR="008A3B4B">
                  <w:rPr>
                    <w:i/>
                    <w:sz w:val="18"/>
                  </w:rPr>
                  <w:t>9.3.19</w:t>
                </w:r>
                <w:r w:rsidR="00B87648">
                  <w:rPr>
                    <w:i/>
                    <w:sz w:val="18"/>
                  </w:rPr>
                  <w:t xml:space="preserve"> Forms &gt; Referral Forms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0E" w:rsidRDefault="00D95D0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48" w:rsidRDefault="00B87648">
      <w:r>
        <w:separator/>
      </w:r>
    </w:p>
  </w:footnote>
  <w:footnote w:type="continuationSeparator" w:id="0">
    <w:p w:rsidR="00B87648" w:rsidRDefault="00B8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014D"/>
    <w:multiLevelType w:val="hybridMultilevel"/>
    <w:tmpl w:val="3B6AADEA"/>
    <w:lvl w:ilvl="0" w:tplc="6308843C">
      <w:numFmt w:val="bullet"/>
      <w:lvlText w:val=""/>
      <w:lvlJc w:val="left"/>
      <w:pPr>
        <w:ind w:left="676" w:hanging="216"/>
      </w:pPr>
      <w:rPr>
        <w:rFonts w:ascii="Symbol" w:eastAsia="Symbol" w:hAnsi="Symbol" w:cs="Symbol" w:hint="default"/>
        <w:w w:val="100"/>
        <w:sz w:val="21"/>
        <w:szCs w:val="21"/>
        <w:lang w:val="en-US" w:eastAsia="en-US" w:bidi="en-US"/>
      </w:rPr>
    </w:lvl>
    <w:lvl w:ilvl="1" w:tplc="869C9E4A">
      <w:numFmt w:val="bullet"/>
      <w:lvlText w:val="•"/>
      <w:lvlJc w:val="left"/>
      <w:pPr>
        <w:ind w:left="1760" w:hanging="216"/>
      </w:pPr>
      <w:rPr>
        <w:rFonts w:hint="default"/>
        <w:lang w:val="en-US" w:eastAsia="en-US" w:bidi="en-US"/>
      </w:rPr>
    </w:lvl>
    <w:lvl w:ilvl="2" w:tplc="2E56E32E">
      <w:numFmt w:val="bullet"/>
      <w:lvlText w:val="•"/>
      <w:lvlJc w:val="left"/>
      <w:pPr>
        <w:ind w:left="2840" w:hanging="216"/>
      </w:pPr>
      <w:rPr>
        <w:rFonts w:hint="default"/>
        <w:lang w:val="en-US" w:eastAsia="en-US" w:bidi="en-US"/>
      </w:rPr>
    </w:lvl>
    <w:lvl w:ilvl="3" w:tplc="FF3E94B4">
      <w:numFmt w:val="bullet"/>
      <w:lvlText w:val="•"/>
      <w:lvlJc w:val="left"/>
      <w:pPr>
        <w:ind w:left="3920" w:hanging="216"/>
      </w:pPr>
      <w:rPr>
        <w:rFonts w:hint="default"/>
        <w:lang w:val="en-US" w:eastAsia="en-US" w:bidi="en-US"/>
      </w:rPr>
    </w:lvl>
    <w:lvl w:ilvl="4" w:tplc="3118BC20">
      <w:numFmt w:val="bullet"/>
      <w:lvlText w:val="•"/>
      <w:lvlJc w:val="left"/>
      <w:pPr>
        <w:ind w:left="5000" w:hanging="216"/>
      </w:pPr>
      <w:rPr>
        <w:rFonts w:hint="default"/>
        <w:lang w:val="en-US" w:eastAsia="en-US" w:bidi="en-US"/>
      </w:rPr>
    </w:lvl>
    <w:lvl w:ilvl="5" w:tplc="A6F213FA">
      <w:numFmt w:val="bullet"/>
      <w:lvlText w:val="•"/>
      <w:lvlJc w:val="left"/>
      <w:pPr>
        <w:ind w:left="6080" w:hanging="216"/>
      </w:pPr>
      <w:rPr>
        <w:rFonts w:hint="default"/>
        <w:lang w:val="en-US" w:eastAsia="en-US" w:bidi="en-US"/>
      </w:rPr>
    </w:lvl>
    <w:lvl w:ilvl="6" w:tplc="BD28271C">
      <w:numFmt w:val="bullet"/>
      <w:lvlText w:val="•"/>
      <w:lvlJc w:val="left"/>
      <w:pPr>
        <w:ind w:left="7160" w:hanging="216"/>
      </w:pPr>
      <w:rPr>
        <w:rFonts w:hint="default"/>
        <w:lang w:val="en-US" w:eastAsia="en-US" w:bidi="en-US"/>
      </w:rPr>
    </w:lvl>
    <w:lvl w:ilvl="7" w:tplc="B2781914">
      <w:numFmt w:val="bullet"/>
      <w:lvlText w:val="•"/>
      <w:lvlJc w:val="left"/>
      <w:pPr>
        <w:ind w:left="8240" w:hanging="216"/>
      </w:pPr>
      <w:rPr>
        <w:rFonts w:hint="default"/>
        <w:lang w:val="en-US" w:eastAsia="en-US" w:bidi="en-US"/>
      </w:rPr>
    </w:lvl>
    <w:lvl w:ilvl="8" w:tplc="63E47FB4">
      <w:numFmt w:val="bullet"/>
      <w:lvlText w:val="•"/>
      <w:lvlJc w:val="left"/>
      <w:pPr>
        <w:ind w:left="9320" w:hanging="2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95D0E"/>
    <w:rsid w:val="005222C5"/>
    <w:rsid w:val="00617D4F"/>
    <w:rsid w:val="00681E51"/>
    <w:rsid w:val="0068530F"/>
    <w:rsid w:val="008A3B4B"/>
    <w:rsid w:val="009A7202"/>
    <w:rsid w:val="00A05355"/>
    <w:rsid w:val="00A82FAA"/>
    <w:rsid w:val="00B87648"/>
    <w:rsid w:val="00D9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ind w:left="460"/>
      <w:outlineLvl w:val="1"/>
    </w:pPr>
    <w:rPr>
      <w:rFonts w:ascii="Calibri" w:eastAsia="Calibri" w:hAnsi="Calibri" w:cs="Calibri"/>
    </w:rPr>
  </w:style>
  <w:style w:type="paragraph" w:styleId="Heading3">
    <w:name w:val="heading 3"/>
    <w:basedOn w:val="Normal"/>
    <w:uiPriority w:val="1"/>
    <w:qFormat/>
    <w:pPr>
      <w:ind w:left="676" w:hanging="216"/>
      <w:outlineLvl w:val="2"/>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6" w:hanging="216"/>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5355"/>
    <w:rPr>
      <w:rFonts w:ascii="Tahoma" w:hAnsi="Tahoma" w:cs="Tahoma"/>
      <w:sz w:val="16"/>
      <w:szCs w:val="16"/>
    </w:rPr>
  </w:style>
  <w:style w:type="character" w:customStyle="1" w:styleId="BalloonTextChar">
    <w:name w:val="Balloon Text Char"/>
    <w:basedOn w:val="DefaultParagraphFont"/>
    <w:link w:val="BalloonText"/>
    <w:uiPriority w:val="99"/>
    <w:semiHidden/>
    <w:rsid w:val="00A05355"/>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617D4F"/>
    <w:rPr>
      <w:sz w:val="16"/>
      <w:szCs w:val="16"/>
    </w:rPr>
  </w:style>
  <w:style w:type="paragraph" w:styleId="CommentText">
    <w:name w:val="annotation text"/>
    <w:basedOn w:val="Normal"/>
    <w:link w:val="CommentTextChar"/>
    <w:uiPriority w:val="99"/>
    <w:semiHidden/>
    <w:unhideWhenUsed/>
    <w:rsid w:val="00617D4F"/>
    <w:rPr>
      <w:sz w:val="20"/>
      <w:szCs w:val="20"/>
    </w:rPr>
  </w:style>
  <w:style w:type="character" w:customStyle="1" w:styleId="CommentTextChar">
    <w:name w:val="Comment Text Char"/>
    <w:basedOn w:val="DefaultParagraphFont"/>
    <w:link w:val="CommentText"/>
    <w:uiPriority w:val="99"/>
    <w:semiHidden/>
    <w:rsid w:val="00617D4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17D4F"/>
    <w:rPr>
      <w:b/>
      <w:bCs/>
    </w:rPr>
  </w:style>
  <w:style w:type="character" w:customStyle="1" w:styleId="CommentSubjectChar">
    <w:name w:val="Comment Subject Char"/>
    <w:basedOn w:val="CommentTextChar"/>
    <w:link w:val="CommentSubject"/>
    <w:uiPriority w:val="99"/>
    <w:semiHidden/>
    <w:rsid w:val="00617D4F"/>
    <w:rPr>
      <w:rFonts w:ascii="Arial" w:eastAsia="Arial" w:hAnsi="Arial" w:cs="Arial"/>
      <w:b/>
      <w:bCs/>
      <w:sz w:val="20"/>
      <w:szCs w:val="20"/>
      <w:lang w:bidi="en-US"/>
    </w:rPr>
  </w:style>
  <w:style w:type="paragraph" w:styleId="Header">
    <w:name w:val="header"/>
    <w:basedOn w:val="Normal"/>
    <w:link w:val="HeaderChar"/>
    <w:uiPriority w:val="99"/>
    <w:unhideWhenUsed/>
    <w:rsid w:val="00617D4F"/>
    <w:pPr>
      <w:tabs>
        <w:tab w:val="center" w:pos="4680"/>
        <w:tab w:val="right" w:pos="9360"/>
      </w:tabs>
    </w:pPr>
  </w:style>
  <w:style w:type="character" w:customStyle="1" w:styleId="HeaderChar">
    <w:name w:val="Header Char"/>
    <w:basedOn w:val="DefaultParagraphFont"/>
    <w:link w:val="Header"/>
    <w:uiPriority w:val="99"/>
    <w:rsid w:val="00617D4F"/>
    <w:rPr>
      <w:rFonts w:ascii="Arial" w:eastAsia="Arial" w:hAnsi="Arial" w:cs="Arial"/>
      <w:lang w:bidi="en-US"/>
    </w:rPr>
  </w:style>
  <w:style w:type="paragraph" w:styleId="Footer">
    <w:name w:val="footer"/>
    <w:basedOn w:val="Normal"/>
    <w:link w:val="FooterChar"/>
    <w:uiPriority w:val="99"/>
    <w:unhideWhenUsed/>
    <w:rsid w:val="00617D4F"/>
    <w:pPr>
      <w:tabs>
        <w:tab w:val="center" w:pos="4680"/>
        <w:tab w:val="right" w:pos="9360"/>
      </w:tabs>
    </w:pPr>
  </w:style>
  <w:style w:type="character" w:customStyle="1" w:styleId="FooterChar">
    <w:name w:val="Footer Char"/>
    <w:basedOn w:val="DefaultParagraphFont"/>
    <w:link w:val="Footer"/>
    <w:uiPriority w:val="99"/>
    <w:rsid w:val="00617D4F"/>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Rebecca Arnold</cp:lastModifiedBy>
  <cp:revision>4</cp:revision>
  <cp:lastPrinted>2019-09-03T18:19:00Z</cp:lastPrinted>
  <dcterms:created xsi:type="dcterms:W3CDTF">2019-09-03T18:18:00Z</dcterms:created>
  <dcterms:modified xsi:type="dcterms:W3CDTF">2019-09-03T18:21:00Z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18 for Word</vt:lpwstr>
  </property>
  <property fmtid="{D5CDD505-2E9C-101B-9397-08002B2CF9AE}" pid="4" name="LastSaved">
    <vt:filetime>2018-08-02T00:00:00Z</vt:filetime>
  </property>
</Properties>
</file>